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8B" w:rsidRPr="00111139" w:rsidRDefault="002B508B" w:rsidP="00ED4AB1">
      <w:pPr>
        <w:widowControl/>
        <w:jc w:val="center"/>
        <w:rPr>
          <w:b/>
          <w:sz w:val="30"/>
          <w:szCs w:val="30"/>
        </w:rPr>
      </w:pPr>
      <w:bookmarkStart w:id="0" w:name="_Toc324111769"/>
      <w:bookmarkStart w:id="1" w:name="_Toc320611578"/>
      <w:r w:rsidRPr="00111139">
        <w:rPr>
          <w:rFonts w:hint="eastAsia"/>
          <w:b/>
          <w:sz w:val="30"/>
          <w:szCs w:val="30"/>
        </w:rPr>
        <w:t>临床试验标准操作规程</w:t>
      </w:r>
      <w:r w:rsidRPr="00111139">
        <w:rPr>
          <w:rFonts w:hint="eastAsia"/>
          <w:b/>
          <w:sz w:val="30"/>
          <w:szCs w:val="30"/>
        </w:rPr>
        <w:t xml:space="preserve"> </w:t>
      </w:r>
    </w:p>
    <w:p w:rsidR="00ED4AB1" w:rsidRPr="00111139" w:rsidRDefault="00ED4AB1" w:rsidP="00ED4AB1">
      <w:pPr>
        <w:widowControl/>
        <w:jc w:val="center"/>
        <w:rPr>
          <w:b/>
          <w:sz w:val="30"/>
          <w:szCs w:val="30"/>
        </w:rPr>
      </w:pPr>
      <w:r w:rsidRPr="00111139">
        <w:rPr>
          <w:rFonts w:hint="eastAsia"/>
          <w:b/>
          <w:sz w:val="30"/>
          <w:szCs w:val="30"/>
        </w:rPr>
        <w:t>附件目录</w:t>
      </w:r>
    </w:p>
    <w:p w:rsidR="00ED4AB1" w:rsidRPr="00111139" w:rsidRDefault="00ED4AB1" w:rsidP="00AF6208">
      <w:pPr>
        <w:widowControl/>
        <w:rPr>
          <w:b/>
        </w:rPr>
      </w:pPr>
    </w:p>
    <w:p w:rsidR="00ED4AB1" w:rsidRPr="00111139" w:rsidRDefault="00ED4AB1" w:rsidP="00ED4AB1">
      <w:pPr>
        <w:widowControl/>
        <w:shd w:val="clear" w:color="auto" w:fill="FFFFFF"/>
        <w:spacing w:line="360" w:lineRule="auto"/>
        <w:ind w:firstLineChars="193" w:firstLine="425"/>
        <w:jc w:val="left"/>
        <w:rPr>
          <w:rFonts w:ascii="宋体" w:hAnsi="宋体"/>
          <w:sz w:val="24"/>
          <w:szCs w:val="24"/>
        </w:rPr>
      </w:pPr>
      <w:r w:rsidRPr="00111139">
        <w:rPr>
          <w:rFonts w:ascii="宋体" w:hAnsi="宋体" w:cs="宋体" w:hint="eastAsia"/>
          <w:kern w:val="0"/>
          <w:sz w:val="22"/>
        </w:rPr>
        <w:t>附件1：</w:t>
      </w:r>
      <w:r w:rsidRPr="00111139">
        <w:rPr>
          <w:rFonts w:ascii="宋体" w:hAnsi="宋体" w:hint="eastAsia"/>
          <w:sz w:val="24"/>
          <w:szCs w:val="24"/>
        </w:rPr>
        <w:t>临床试验</w:t>
      </w:r>
      <w:r w:rsidR="00201AF4" w:rsidRPr="00111139">
        <w:rPr>
          <w:rFonts w:ascii="宋体" w:hAnsi="宋体" w:hint="eastAsia"/>
          <w:sz w:val="24"/>
          <w:szCs w:val="24"/>
        </w:rPr>
        <w:t>机构形式审查记录表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附件2：临床试验项目委托书</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附件3：临床试验申请表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附件4：临床试验项目机构审核结果通知</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附件5：临床试验项目课题组人员信息表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附件6：临床试验项目立项评估表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附件7：研究者声明</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附件8：</w:t>
      </w:r>
      <w:proofErr w:type="gramStart"/>
      <w:r w:rsidRPr="00111139">
        <w:rPr>
          <w:rFonts w:ascii="宋体" w:hAnsi="宋体" w:cs="宋体" w:hint="eastAsia"/>
          <w:kern w:val="0"/>
          <w:sz w:val="22"/>
        </w:rPr>
        <w:t>致首都</w:t>
      </w:r>
      <w:proofErr w:type="gramEnd"/>
      <w:r w:rsidRPr="00111139">
        <w:rPr>
          <w:rFonts w:ascii="宋体" w:hAnsi="宋体" w:cs="宋体" w:hint="eastAsia"/>
          <w:kern w:val="0"/>
          <w:sz w:val="22"/>
        </w:rPr>
        <w:t>医科大学附属北京胸科医院伦理委员会临床试验递交信</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附件9：研究者简历</w:t>
      </w:r>
    </w:p>
    <w:p w:rsidR="00ED4AB1" w:rsidRPr="00111139" w:rsidRDefault="00ED4AB1" w:rsidP="001D4AFE">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附件10：临床试验检验及检查明细统计</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1</w:t>
      </w:r>
      <w:r w:rsidRPr="00111139">
        <w:rPr>
          <w:rFonts w:ascii="宋体" w:hAnsi="宋体" w:cs="宋体" w:hint="eastAsia"/>
          <w:kern w:val="0"/>
          <w:sz w:val="22"/>
        </w:rPr>
        <w:t>：临床试验启动会会议记录</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2</w:t>
      </w:r>
      <w:r w:rsidRPr="00111139">
        <w:rPr>
          <w:rFonts w:ascii="宋体" w:hAnsi="宋体" w:cs="宋体" w:hint="eastAsia"/>
          <w:kern w:val="0"/>
          <w:sz w:val="22"/>
        </w:rPr>
        <w:t>：</w:t>
      </w:r>
      <w:r w:rsidR="00817F33" w:rsidRPr="00111139">
        <w:rPr>
          <w:rFonts w:ascii="宋体" w:hAnsi="宋体" w:cs="宋体" w:hint="eastAsia"/>
          <w:kern w:val="0"/>
          <w:sz w:val="22"/>
        </w:rPr>
        <w:t>受试者鉴认代码表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3</w:t>
      </w:r>
      <w:r w:rsidRPr="00111139">
        <w:rPr>
          <w:rFonts w:ascii="宋体" w:hAnsi="宋体" w:cs="宋体" w:hint="eastAsia"/>
          <w:kern w:val="0"/>
          <w:sz w:val="22"/>
        </w:rPr>
        <w:t>：</w:t>
      </w:r>
      <w:r w:rsidR="00817F33" w:rsidRPr="00111139">
        <w:rPr>
          <w:rFonts w:ascii="宋体" w:hAnsi="宋体" w:cs="宋体" w:hint="eastAsia"/>
          <w:kern w:val="0"/>
          <w:sz w:val="22"/>
        </w:rPr>
        <w:t>受试者筛选入选表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4</w:t>
      </w:r>
      <w:r w:rsidRPr="00111139">
        <w:rPr>
          <w:rFonts w:ascii="宋体" w:hAnsi="宋体" w:cs="宋体" w:hint="eastAsia"/>
          <w:kern w:val="0"/>
          <w:sz w:val="22"/>
        </w:rPr>
        <w:t>:</w:t>
      </w:r>
      <w:r w:rsidR="00817F33" w:rsidRPr="00111139">
        <w:rPr>
          <w:rFonts w:ascii="宋体" w:hAnsi="宋体" w:cs="宋体"/>
          <w:kern w:val="0"/>
          <w:sz w:val="22"/>
        </w:rPr>
        <w:t xml:space="preserve"> </w:t>
      </w:r>
      <w:r w:rsidR="00817F33" w:rsidRPr="00111139">
        <w:rPr>
          <w:rFonts w:ascii="宋体" w:hAnsi="宋体" w:cs="宋体" w:hint="eastAsia"/>
          <w:kern w:val="0"/>
          <w:sz w:val="22"/>
        </w:rPr>
        <w:t>完成试验受试者编码目录</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5</w:t>
      </w:r>
      <w:r w:rsidRPr="00111139">
        <w:rPr>
          <w:rFonts w:ascii="宋体" w:hAnsi="宋体" w:cs="宋体" w:hint="eastAsia"/>
          <w:kern w:val="0"/>
          <w:sz w:val="22"/>
        </w:rPr>
        <w:t>：</w:t>
      </w:r>
      <w:r w:rsidR="00817F33" w:rsidRPr="00111139">
        <w:rPr>
          <w:rFonts w:ascii="宋体" w:hAnsi="宋体" w:cs="宋体" w:hint="eastAsia"/>
          <w:kern w:val="0"/>
          <w:sz w:val="22"/>
        </w:rPr>
        <w:t>药物接收表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6</w:t>
      </w:r>
      <w:r w:rsidRPr="00111139">
        <w:rPr>
          <w:rFonts w:ascii="宋体" w:hAnsi="宋体" w:cs="宋体" w:hint="eastAsia"/>
          <w:kern w:val="0"/>
          <w:sz w:val="22"/>
        </w:rPr>
        <w:t>：</w:t>
      </w:r>
      <w:r w:rsidR="00817F33" w:rsidRPr="00111139">
        <w:rPr>
          <w:rFonts w:ascii="宋体" w:hAnsi="宋体" w:cs="宋体" w:hint="eastAsia"/>
          <w:kern w:val="0"/>
          <w:sz w:val="22"/>
        </w:rPr>
        <w:t>中期或年度报告模板</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7</w:t>
      </w:r>
      <w:r w:rsidRPr="00111139">
        <w:rPr>
          <w:rFonts w:ascii="宋体" w:hAnsi="宋体" w:cs="宋体" w:hint="eastAsia"/>
          <w:kern w:val="0"/>
          <w:sz w:val="22"/>
        </w:rPr>
        <w:t>：</w:t>
      </w:r>
      <w:r w:rsidR="00817F33" w:rsidRPr="00111139">
        <w:rPr>
          <w:rFonts w:ascii="宋体" w:hAnsi="宋体" w:cs="宋体" w:hint="eastAsia"/>
          <w:kern w:val="0"/>
          <w:sz w:val="22"/>
        </w:rPr>
        <w:t>临床试验SAE报告登记表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附件1</w:t>
      </w:r>
      <w:r w:rsidR="001D4AFE">
        <w:rPr>
          <w:rFonts w:ascii="宋体" w:hAnsi="宋体" w:cs="宋体" w:hint="eastAsia"/>
          <w:kern w:val="0"/>
          <w:sz w:val="22"/>
        </w:rPr>
        <w:t>8</w:t>
      </w:r>
      <w:r w:rsidRPr="00111139">
        <w:rPr>
          <w:rFonts w:ascii="宋体" w:hAnsi="宋体" w:cs="宋体" w:hint="eastAsia"/>
          <w:kern w:val="0"/>
          <w:sz w:val="22"/>
        </w:rPr>
        <w:t>：</w:t>
      </w:r>
      <w:r w:rsidR="00817F33" w:rsidRPr="00111139">
        <w:rPr>
          <w:rFonts w:ascii="宋体" w:hAnsi="宋体" w:cs="宋体" w:hint="eastAsia"/>
          <w:kern w:val="0"/>
          <w:sz w:val="22"/>
        </w:rPr>
        <w:t>临床试验结题报告表</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r w:rsidRPr="00111139">
        <w:rPr>
          <w:rFonts w:ascii="宋体" w:hAnsi="宋体" w:cs="宋体" w:hint="eastAsia"/>
          <w:kern w:val="0"/>
          <w:sz w:val="22"/>
        </w:rPr>
        <w:t>附件</w:t>
      </w:r>
      <w:r w:rsidR="001D4AFE">
        <w:rPr>
          <w:rFonts w:ascii="宋体" w:hAnsi="宋体" w:cs="宋体" w:hint="eastAsia"/>
          <w:kern w:val="0"/>
          <w:sz w:val="22"/>
        </w:rPr>
        <w:t>19</w:t>
      </w:r>
      <w:r w:rsidRPr="00111139">
        <w:rPr>
          <w:rFonts w:ascii="宋体" w:hAnsi="宋体" w:cs="宋体" w:hint="eastAsia"/>
          <w:kern w:val="0"/>
          <w:sz w:val="22"/>
        </w:rPr>
        <w:t>：</w:t>
      </w:r>
      <w:r w:rsidR="00817F33" w:rsidRPr="00111139">
        <w:rPr>
          <w:rFonts w:ascii="宋体" w:hAnsi="宋体" w:cs="宋体" w:hint="eastAsia"/>
          <w:kern w:val="0"/>
          <w:sz w:val="22"/>
        </w:rPr>
        <w:t>临床试验机构归档资料清单</w:t>
      </w: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p>
    <w:p w:rsidR="00ED4AB1" w:rsidRPr="00111139" w:rsidRDefault="00ED4AB1" w:rsidP="00ED4AB1">
      <w:pPr>
        <w:widowControl/>
        <w:shd w:val="clear" w:color="auto" w:fill="FFFFFF"/>
        <w:spacing w:line="360" w:lineRule="auto"/>
        <w:ind w:firstLineChars="200" w:firstLine="440"/>
        <w:jc w:val="left"/>
        <w:rPr>
          <w:rFonts w:ascii="宋体" w:hAnsi="宋体" w:cs="宋体"/>
          <w:kern w:val="0"/>
          <w:sz w:val="22"/>
        </w:rPr>
      </w:pPr>
    </w:p>
    <w:p w:rsidR="008D0A28" w:rsidRDefault="008D0A28">
      <w:pPr>
        <w:widowControl/>
        <w:jc w:val="left"/>
        <w:rPr>
          <w:bCs/>
          <w:sz w:val="24"/>
          <w:szCs w:val="32"/>
        </w:rPr>
      </w:pPr>
      <w:r>
        <w:rPr>
          <w:bCs/>
          <w:sz w:val="24"/>
          <w:szCs w:val="32"/>
        </w:rPr>
        <w:br w:type="page"/>
      </w:r>
    </w:p>
    <w:p w:rsidR="006F2DFA" w:rsidRPr="00111139" w:rsidRDefault="006F2DFA" w:rsidP="006F2DFA">
      <w:pPr>
        <w:pStyle w:val="3"/>
      </w:pPr>
      <w:r w:rsidRPr="00111139">
        <w:rPr>
          <w:rFonts w:hint="eastAsia"/>
        </w:rPr>
        <w:lastRenderedPageBreak/>
        <w:t>附件</w:t>
      </w:r>
      <w:r w:rsidRPr="00111139">
        <w:rPr>
          <w:rFonts w:hint="eastAsia"/>
        </w:rPr>
        <w:t>1</w:t>
      </w:r>
      <w:r w:rsidRPr="00111139">
        <w:rPr>
          <w:rFonts w:hint="eastAsia"/>
        </w:rPr>
        <w:t>：</w:t>
      </w:r>
      <w:bookmarkEnd w:id="0"/>
    </w:p>
    <w:p w:rsidR="006F2DFA" w:rsidRPr="00111139" w:rsidRDefault="006F2DFA" w:rsidP="006F2DFA">
      <w:pPr>
        <w:jc w:val="center"/>
        <w:rPr>
          <w:b/>
          <w:sz w:val="30"/>
        </w:rPr>
      </w:pPr>
      <w:r w:rsidRPr="00111139">
        <w:rPr>
          <w:rFonts w:hint="eastAsia"/>
          <w:b/>
          <w:sz w:val="30"/>
        </w:rPr>
        <w:t>临床试验机构形式审查记录表（药物）</w:t>
      </w:r>
    </w:p>
    <w:p w:rsidR="006F2DFA" w:rsidRPr="00111139" w:rsidRDefault="006F2DFA" w:rsidP="006F2DFA">
      <w:pPr>
        <w:jc w:val="left"/>
        <w:rPr>
          <w:sz w:val="24"/>
        </w:rPr>
      </w:pPr>
      <w:r w:rsidRPr="00111139">
        <w:rPr>
          <w:rFonts w:hint="eastAsia"/>
          <w:sz w:val="24"/>
        </w:rPr>
        <w:t>项目名称：</w:t>
      </w:r>
    </w:p>
    <w:p w:rsidR="006F2DFA" w:rsidRPr="00111139" w:rsidRDefault="006F2DFA" w:rsidP="006F2DFA">
      <w:pPr>
        <w:jc w:val="left"/>
        <w:rPr>
          <w:sz w:val="24"/>
        </w:rPr>
      </w:pPr>
    </w:p>
    <w:p w:rsidR="006F2DFA" w:rsidRPr="00111139" w:rsidRDefault="006F2DFA" w:rsidP="006F2DFA">
      <w:pPr>
        <w:jc w:val="left"/>
        <w:rPr>
          <w:sz w:val="24"/>
        </w:rPr>
      </w:pPr>
      <w:r w:rsidRPr="00111139">
        <w:rPr>
          <w:rFonts w:hint="eastAsia"/>
          <w:sz w:val="24"/>
        </w:rPr>
        <w:t>申办方</w:t>
      </w:r>
      <w:r w:rsidRPr="00111139">
        <w:rPr>
          <w:rFonts w:hint="eastAsia"/>
          <w:sz w:val="24"/>
        </w:rPr>
        <w:t>/CRO:                         PI:</w:t>
      </w:r>
    </w:p>
    <w:p w:rsidR="006F2DFA" w:rsidRPr="00111139" w:rsidRDefault="006F2DFA" w:rsidP="006F2DFA">
      <w:pPr>
        <w:jc w:val="left"/>
        <w:rPr>
          <w:sz w:val="24"/>
        </w:rPr>
      </w:pPr>
      <w:r w:rsidRPr="00111139">
        <w:rPr>
          <w:rFonts w:hint="eastAsia"/>
          <w:sz w:val="24"/>
        </w:rPr>
        <w:t>递交日期：</w:t>
      </w:r>
      <w:r w:rsidRPr="00111139">
        <w:rPr>
          <w:rFonts w:hint="eastAsia"/>
          <w:sz w:val="24"/>
        </w:rPr>
        <w:t xml:space="preserve">                          </w:t>
      </w:r>
      <w:r w:rsidRPr="00111139">
        <w:rPr>
          <w:rFonts w:hint="eastAsia"/>
          <w:sz w:val="24"/>
        </w:rPr>
        <w:t>递交人签字：</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9"/>
        <w:gridCol w:w="4763"/>
        <w:gridCol w:w="926"/>
        <w:gridCol w:w="793"/>
        <w:gridCol w:w="1016"/>
      </w:tblGrid>
      <w:tr w:rsidR="006F2DFA" w:rsidRPr="00111139" w:rsidTr="006F2DFA">
        <w:trPr>
          <w:cantSplit/>
          <w:trHeight w:val="662"/>
          <w:jc w:val="center"/>
        </w:trPr>
        <w:tc>
          <w:tcPr>
            <w:tcW w:w="5262" w:type="dxa"/>
            <w:gridSpan w:val="2"/>
            <w:vAlign w:val="center"/>
          </w:tcPr>
          <w:p w:rsidR="006F2DFA" w:rsidRPr="00111139" w:rsidRDefault="006F2DFA" w:rsidP="008D0A28">
            <w:pPr>
              <w:jc w:val="center"/>
              <w:rPr>
                <w:rFonts w:asciiTheme="minorEastAsia" w:hAnsiTheme="minorEastAsia"/>
                <w:sz w:val="18"/>
                <w:szCs w:val="18"/>
              </w:rPr>
            </w:pPr>
            <w:r w:rsidRPr="00111139">
              <w:rPr>
                <w:rFonts w:asciiTheme="minorEastAsia" w:hAnsiTheme="minorEastAsia" w:hint="eastAsia"/>
                <w:sz w:val="18"/>
                <w:szCs w:val="18"/>
              </w:rPr>
              <w:t>报送资料</w:t>
            </w:r>
          </w:p>
        </w:tc>
        <w:tc>
          <w:tcPr>
            <w:tcW w:w="926" w:type="dxa"/>
            <w:vAlign w:val="center"/>
          </w:tcPr>
          <w:p w:rsidR="006F2DFA" w:rsidRPr="00111139" w:rsidRDefault="006F2DFA" w:rsidP="008D0A28">
            <w:pPr>
              <w:jc w:val="center"/>
              <w:rPr>
                <w:rFonts w:asciiTheme="minorEastAsia" w:hAnsiTheme="minorEastAsia"/>
                <w:sz w:val="18"/>
                <w:szCs w:val="18"/>
              </w:rPr>
            </w:pPr>
            <w:r w:rsidRPr="00111139">
              <w:rPr>
                <w:rFonts w:asciiTheme="minorEastAsia" w:hAnsiTheme="minorEastAsia" w:hint="eastAsia"/>
                <w:sz w:val="18"/>
                <w:szCs w:val="18"/>
              </w:rPr>
              <w:t>版本号</w:t>
            </w:r>
          </w:p>
          <w:p w:rsidR="006F2DFA" w:rsidRPr="00111139" w:rsidRDefault="006F2DFA" w:rsidP="008D0A28">
            <w:pPr>
              <w:jc w:val="center"/>
              <w:rPr>
                <w:rFonts w:asciiTheme="minorEastAsia" w:hAnsiTheme="minorEastAsia"/>
                <w:sz w:val="18"/>
                <w:szCs w:val="18"/>
              </w:rPr>
            </w:pPr>
            <w:r w:rsidRPr="00111139">
              <w:rPr>
                <w:rFonts w:asciiTheme="minorEastAsia" w:hAnsiTheme="minorEastAsia" w:hint="eastAsia"/>
                <w:sz w:val="18"/>
                <w:szCs w:val="18"/>
              </w:rPr>
              <w:t>及日期</w:t>
            </w:r>
          </w:p>
        </w:tc>
        <w:tc>
          <w:tcPr>
            <w:tcW w:w="793" w:type="dxa"/>
          </w:tcPr>
          <w:p w:rsidR="006F2DFA" w:rsidRPr="00111139" w:rsidRDefault="006F2DFA" w:rsidP="008D0A28">
            <w:pPr>
              <w:jc w:val="center"/>
              <w:rPr>
                <w:rFonts w:asciiTheme="minorEastAsia" w:hAnsiTheme="minorEastAsia"/>
                <w:sz w:val="18"/>
                <w:szCs w:val="18"/>
              </w:rPr>
            </w:pPr>
            <w:r w:rsidRPr="00111139">
              <w:rPr>
                <w:rFonts w:asciiTheme="minorEastAsia" w:hAnsiTheme="minorEastAsia" w:hint="eastAsia"/>
                <w:sz w:val="18"/>
                <w:szCs w:val="18"/>
              </w:rPr>
              <w:t>有此文档打钩</w:t>
            </w:r>
          </w:p>
        </w:tc>
        <w:tc>
          <w:tcPr>
            <w:tcW w:w="1015" w:type="dxa"/>
          </w:tcPr>
          <w:p w:rsidR="006F2DFA" w:rsidRPr="00111139" w:rsidRDefault="006F2DFA" w:rsidP="008D0A28">
            <w:pPr>
              <w:jc w:val="center"/>
              <w:rPr>
                <w:rFonts w:asciiTheme="minorEastAsia" w:hAnsiTheme="minorEastAsia"/>
                <w:sz w:val="18"/>
                <w:szCs w:val="18"/>
              </w:rPr>
            </w:pPr>
            <w:r w:rsidRPr="00111139">
              <w:rPr>
                <w:rFonts w:asciiTheme="minorEastAsia" w:hAnsiTheme="minorEastAsia" w:hint="eastAsia"/>
                <w:sz w:val="18"/>
                <w:szCs w:val="18"/>
              </w:rPr>
              <w:t>备注</w:t>
            </w:r>
          </w:p>
        </w:tc>
      </w:tr>
      <w:tr w:rsidR="006F2DFA" w:rsidRPr="00111139" w:rsidTr="006F2DFA">
        <w:trPr>
          <w:trHeight w:hRule="exact" w:val="44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临床试验委托书*</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2"/>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临床试验申请书</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3"/>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3</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临床试验机构审核意见</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4</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bCs/>
                <w:sz w:val="18"/>
                <w:szCs w:val="18"/>
              </w:rPr>
              <w:t>临床试验课题组成员信息表</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2"/>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5</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致伦理委员会申请表</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8"/>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6</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项目立项评估表</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3"/>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7</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研究者声明</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5"/>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8</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bCs/>
                <w:sz w:val="18"/>
                <w:szCs w:val="18"/>
              </w:rPr>
              <w:t>参加临床试验各单位名称及联系方式</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18"/>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9</w:t>
            </w:r>
          </w:p>
        </w:tc>
        <w:tc>
          <w:tcPr>
            <w:tcW w:w="4763" w:type="dxa"/>
          </w:tcPr>
          <w:p w:rsidR="006F2DFA" w:rsidRPr="00111139" w:rsidRDefault="006F2DFA" w:rsidP="006F2DFA">
            <w:pPr>
              <w:spacing w:line="360" w:lineRule="auto"/>
              <w:rPr>
                <w:rFonts w:asciiTheme="minorEastAsia" w:hAnsiTheme="minorEastAsia"/>
                <w:bCs/>
                <w:sz w:val="18"/>
                <w:szCs w:val="18"/>
              </w:rPr>
            </w:pPr>
            <w:r w:rsidRPr="00111139">
              <w:rPr>
                <w:rFonts w:asciiTheme="minorEastAsia" w:hAnsiTheme="minorEastAsia" w:hint="eastAsia"/>
                <w:sz w:val="18"/>
                <w:szCs w:val="18"/>
              </w:rPr>
              <w:t>国家食品药品监督管理局批件</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4"/>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10</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临床试验方案及其修正案</w:t>
            </w:r>
          </w:p>
        </w:tc>
        <w:tc>
          <w:tcPr>
            <w:tcW w:w="926" w:type="dxa"/>
            <w:vAlign w:val="center"/>
          </w:tcPr>
          <w:p w:rsidR="006F2DFA" w:rsidRPr="00111139" w:rsidRDefault="006F2DFA" w:rsidP="006F2DFA">
            <w:pPr>
              <w:spacing w:line="360" w:lineRule="auto"/>
              <w:jc w:val="center"/>
              <w:rPr>
                <w:rFonts w:asciiTheme="minorEastAsia" w:hAnsiTheme="minorEastAsia"/>
                <w:bCs/>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9"/>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11</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知情同意书（包括译文）</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5"/>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12</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bCs/>
                <w:sz w:val="18"/>
                <w:szCs w:val="18"/>
              </w:rPr>
              <w:t>受试者招募广告（如有）</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8"/>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13</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病例报告表</w:t>
            </w:r>
            <w:r w:rsidRPr="00111139">
              <w:rPr>
                <w:rFonts w:asciiTheme="minorEastAsia" w:hAnsiTheme="minorEastAsia" w:hint="eastAsia"/>
                <w:bCs/>
                <w:sz w:val="18"/>
                <w:szCs w:val="18"/>
              </w:rPr>
              <w:t>（CRF）</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14</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研究者手册</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5"/>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15</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试验用药物的药检证明</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17"/>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16</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保险声明（如为英文，需同时附译文）</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24"/>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17</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申办方\CRO资质证明（</w:t>
            </w:r>
            <w:r w:rsidRPr="00111139">
              <w:rPr>
                <w:rFonts w:asciiTheme="minorEastAsia" w:hAnsiTheme="minorEastAsia"/>
                <w:sz w:val="18"/>
                <w:szCs w:val="18"/>
              </w:rPr>
              <w:t>营业执照、机构代码证、GMP证书</w:t>
            </w:r>
            <w:r w:rsidRPr="00111139">
              <w:rPr>
                <w:rFonts w:asciiTheme="minorEastAsia" w:hAnsiTheme="minorEastAsia" w:hint="eastAsia"/>
                <w:sz w:val="18"/>
                <w:szCs w:val="18"/>
              </w:rPr>
              <w:t>）</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18</w:t>
            </w:r>
          </w:p>
        </w:tc>
        <w:tc>
          <w:tcPr>
            <w:tcW w:w="4763" w:type="dxa"/>
          </w:tcPr>
          <w:p w:rsidR="006F2DFA" w:rsidRPr="00111139" w:rsidRDefault="006F2DFA" w:rsidP="006F2DFA">
            <w:pPr>
              <w:spacing w:line="360" w:lineRule="auto"/>
              <w:rPr>
                <w:rFonts w:asciiTheme="minorEastAsia" w:hAnsiTheme="minorEastAsia"/>
                <w:sz w:val="18"/>
                <w:szCs w:val="18"/>
              </w:rPr>
            </w:pPr>
            <w:r w:rsidRPr="00111139">
              <w:rPr>
                <w:rFonts w:hint="eastAsia"/>
                <w:sz w:val="18"/>
                <w:szCs w:val="18"/>
              </w:rPr>
              <w:t>主要研究者、主要参与人员的简历及</w:t>
            </w:r>
            <w:r w:rsidRPr="00111139">
              <w:rPr>
                <w:rFonts w:hint="eastAsia"/>
                <w:sz w:val="18"/>
                <w:szCs w:val="18"/>
              </w:rPr>
              <w:t>GCP</w:t>
            </w:r>
            <w:r w:rsidRPr="00111139">
              <w:rPr>
                <w:rFonts w:hint="eastAsia"/>
                <w:sz w:val="18"/>
                <w:szCs w:val="18"/>
              </w:rPr>
              <w:t>培训证书复印件</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19</w:t>
            </w:r>
          </w:p>
        </w:tc>
        <w:tc>
          <w:tcPr>
            <w:tcW w:w="4763" w:type="dxa"/>
          </w:tcPr>
          <w:p w:rsidR="006F2DFA" w:rsidRPr="00111139" w:rsidRDefault="006F2DFA" w:rsidP="006F2DFA">
            <w:pPr>
              <w:spacing w:line="360" w:lineRule="auto"/>
              <w:rPr>
                <w:sz w:val="18"/>
                <w:szCs w:val="18"/>
              </w:rPr>
            </w:pPr>
            <w:r w:rsidRPr="00111139">
              <w:rPr>
                <w:rFonts w:hint="eastAsia"/>
                <w:sz w:val="18"/>
                <w:szCs w:val="18"/>
              </w:rPr>
              <w:t>CRA</w:t>
            </w:r>
            <w:r w:rsidRPr="00111139">
              <w:rPr>
                <w:rFonts w:hint="eastAsia"/>
                <w:sz w:val="18"/>
                <w:szCs w:val="18"/>
              </w:rPr>
              <w:t>委托函及</w:t>
            </w:r>
            <w:r w:rsidRPr="00111139">
              <w:rPr>
                <w:rFonts w:hint="eastAsia"/>
                <w:sz w:val="18"/>
                <w:szCs w:val="18"/>
              </w:rPr>
              <w:t>CRA</w:t>
            </w:r>
            <w:r w:rsidRPr="00111139">
              <w:rPr>
                <w:rFonts w:hint="eastAsia"/>
                <w:sz w:val="18"/>
                <w:szCs w:val="18"/>
              </w:rPr>
              <w:t>简历联系方式</w:t>
            </w:r>
            <w:r w:rsidRPr="00111139">
              <w:rPr>
                <w:rFonts w:hint="eastAsia"/>
                <w:sz w:val="18"/>
                <w:szCs w:val="18"/>
              </w:rPr>
              <w:t>**</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Theme="minorEastAsia" w:hAnsiTheme="minorEastAsia"/>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20</w:t>
            </w:r>
          </w:p>
        </w:tc>
        <w:tc>
          <w:tcPr>
            <w:tcW w:w="4763" w:type="dxa"/>
          </w:tcPr>
          <w:p w:rsidR="006F2DFA" w:rsidRPr="00111139" w:rsidRDefault="006F2DFA" w:rsidP="006F2DFA">
            <w:pPr>
              <w:spacing w:line="360" w:lineRule="auto"/>
              <w:rPr>
                <w:sz w:val="18"/>
                <w:szCs w:val="18"/>
              </w:rPr>
            </w:pPr>
            <w:r w:rsidRPr="00111139">
              <w:rPr>
                <w:rFonts w:hint="eastAsia"/>
                <w:sz w:val="18"/>
                <w:szCs w:val="18"/>
              </w:rPr>
              <w:t>中心伦理批件（如有）</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hRule="exact" w:val="430"/>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21</w:t>
            </w:r>
          </w:p>
        </w:tc>
        <w:tc>
          <w:tcPr>
            <w:tcW w:w="4763" w:type="dxa"/>
          </w:tcPr>
          <w:p w:rsidR="006F2DFA" w:rsidRPr="00111139" w:rsidRDefault="006F2DFA" w:rsidP="006F2DFA">
            <w:pPr>
              <w:spacing w:line="360" w:lineRule="auto"/>
              <w:rPr>
                <w:sz w:val="18"/>
                <w:szCs w:val="18"/>
              </w:rPr>
            </w:pPr>
            <w:r w:rsidRPr="00111139">
              <w:rPr>
                <w:rFonts w:hint="eastAsia"/>
                <w:sz w:val="18"/>
                <w:szCs w:val="18"/>
              </w:rPr>
              <w:t>检查费用明细统计</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8D0A28">
        <w:trPr>
          <w:trHeight w:hRule="exact" w:val="599"/>
          <w:jc w:val="center"/>
        </w:trPr>
        <w:tc>
          <w:tcPr>
            <w:tcW w:w="499"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22</w:t>
            </w:r>
          </w:p>
        </w:tc>
        <w:tc>
          <w:tcPr>
            <w:tcW w:w="4763" w:type="dxa"/>
          </w:tcPr>
          <w:p w:rsidR="006F2DFA" w:rsidRPr="00111139" w:rsidRDefault="006F2DFA" w:rsidP="008D0A28">
            <w:pPr>
              <w:rPr>
                <w:sz w:val="18"/>
                <w:szCs w:val="18"/>
              </w:rPr>
            </w:pPr>
            <w:r w:rsidRPr="00111139">
              <w:rPr>
                <w:rFonts w:asciiTheme="minorEastAsia" w:hAnsiTheme="minorEastAsia" w:hint="eastAsia"/>
                <w:sz w:val="18"/>
                <w:szCs w:val="18"/>
              </w:rPr>
              <w:t>其他文件（如有，例如质量管理方案、项目风险的预评估及风险处置预案、知识产权归属协议和项目经费来源证明）</w:t>
            </w:r>
          </w:p>
        </w:tc>
        <w:tc>
          <w:tcPr>
            <w:tcW w:w="926" w:type="dxa"/>
            <w:vAlign w:val="center"/>
          </w:tcPr>
          <w:p w:rsidR="006F2DFA" w:rsidRPr="00111139" w:rsidRDefault="006F2DFA" w:rsidP="006F2DFA">
            <w:pPr>
              <w:spacing w:line="360" w:lineRule="auto"/>
              <w:jc w:val="center"/>
              <w:rPr>
                <w:rFonts w:asciiTheme="minorEastAsia" w:hAnsiTheme="minorEastAsia"/>
                <w:sz w:val="18"/>
                <w:szCs w:val="18"/>
              </w:rPr>
            </w:pPr>
          </w:p>
        </w:tc>
        <w:tc>
          <w:tcPr>
            <w:tcW w:w="793"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r w:rsidRPr="00111139">
              <w:rPr>
                <w:rFonts w:ascii="Arial Unicode MS" w:eastAsia="Arial Unicode MS" w:hAnsi="Arial Unicode MS" w:cs="Arial Unicode MS" w:hint="eastAsia"/>
                <w:bCs/>
                <w:sz w:val="18"/>
                <w:szCs w:val="18"/>
              </w:rPr>
              <w:t>⃞</w:t>
            </w:r>
          </w:p>
        </w:tc>
        <w:tc>
          <w:tcPr>
            <w:tcW w:w="1015" w:type="dxa"/>
            <w:vAlign w:val="center"/>
          </w:tcPr>
          <w:p w:rsidR="006F2DFA" w:rsidRPr="00111139" w:rsidRDefault="006F2DFA" w:rsidP="006F2DFA">
            <w:pPr>
              <w:spacing w:line="360" w:lineRule="auto"/>
              <w:jc w:val="center"/>
              <w:rPr>
                <w:rFonts w:ascii="Arial Unicode MS" w:eastAsia="Arial Unicode MS" w:hAnsi="Arial Unicode MS" w:cs="Arial Unicode MS"/>
                <w:bCs/>
                <w:sz w:val="18"/>
                <w:szCs w:val="18"/>
              </w:rPr>
            </w:pPr>
          </w:p>
        </w:tc>
      </w:tr>
      <w:tr w:rsidR="006F2DFA" w:rsidRPr="00111139" w:rsidTr="006F2DFA">
        <w:trPr>
          <w:trHeight w:val="937"/>
          <w:jc w:val="center"/>
        </w:trPr>
        <w:tc>
          <w:tcPr>
            <w:tcW w:w="7997" w:type="dxa"/>
            <w:gridSpan w:val="5"/>
          </w:tcPr>
          <w:p w:rsidR="006F2DFA" w:rsidRPr="00111139" w:rsidRDefault="006F2DFA" w:rsidP="006F2DFA">
            <w:pPr>
              <w:spacing w:line="360" w:lineRule="auto"/>
              <w:rPr>
                <w:sz w:val="18"/>
                <w:szCs w:val="18"/>
              </w:rPr>
            </w:pPr>
            <w:r w:rsidRPr="00111139">
              <w:rPr>
                <w:rFonts w:hint="eastAsia"/>
                <w:sz w:val="18"/>
                <w:szCs w:val="18"/>
              </w:rPr>
              <w:t>机构审核意见：</w:t>
            </w:r>
          </w:p>
          <w:p w:rsidR="006F2DFA" w:rsidRPr="00111139" w:rsidRDefault="006F2DFA" w:rsidP="006F2DFA">
            <w:pPr>
              <w:spacing w:line="360" w:lineRule="auto"/>
              <w:rPr>
                <w:rFonts w:ascii="Arial Unicode MS" w:eastAsia="Arial Unicode MS" w:hAnsi="Arial Unicode MS" w:cs="Arial Unicode MS"/>
                <w:bCs/>
                <w:sz w:val="18"/>
                <w:szCs w:val="18"/>
              </w:rPr>
            </w:pPr>
            <w:r w:rsidRPr="00111139">
              <w:rPr>
                <w:rFonts w:hint="eastAsia"/>
                <w:sz w:val="18"/>
                <w:szCs w:val="18"/>
              </w:rPr>
              <w:t>机构审核人：</w:t>
            </w:r>
            <w:r w:rsidRPr="00111139">
              <w:rPr>
                <w:rFonts w:hint="eastAsia"/>
                <w:sz w:val="18"/>
                <w:szCs w:val="18"/>
              </w:rPr>
              <w:t xml:space="preserve">                                            </w:t>
            </w:r>
            <w:r w:rsidRPr="00111139">
              <w:rPr>
                <w:rFonts w:hint="eastAsia"/>
                <w:sz w:val="18"/>
                <w:szCs w:val="18"/>
              </w:rPr>
              <w:t>审核日期：</w:t>
            </w:r>
          </w:p>
        </w:tc>
      </w:tr>
    </w:tbl>
    <w:p w:rsidR="006F2DFA" w:rsidRPr="00111139" w:rsidRDefault="006F2DFA" w:rsidP="006F2DFA">
      <w:pPr>
        <w:widowControl/>
        <w:jc w:val="left"/>
        <w:rPr>
          <w:b/>
          <w:sz w:val="18"/>
          <w:szCs w:val="18"/>
        </w:rPr>
      </w:pPr>
      <w:r w:rsidRPr="00111139">
        <w:rPr>
          <w:rFonts w:hint="eastAsia"/>
          <w:b/>
          <w:sz w:val="18"/>
          <w:szCs w:val="18"/>
        </w:rPr>
        <w:lastRenderedPageBreak/>
        <w:t>*:</w:t>
      </w:r>
      <w:r w:rsidRPr="00111139">
        <w:rPr>
          <w:rFonts w:hint="eastAsia"/>
          <w:b/>
          <w:sz w:val="18"/>
          <w:szCs w:val="18"/>
        </w:rPr>
        <w:t>若委托涉及</w:t>
      </w:r>
      <w:r w:rsidRPr="00111139">
        <w:rPr>
          <w:rFonts w:hint="eastAsia"/>
          <w:b/>
          <w:sz w:val="18"/>
          <w:szCs w:val="18"/>
        </w:rPr>
        <w:t>CRO</w:t>
      </w:r>
      <w:r w:rsidRPr="00111139">
        <w:rPr>
          <w:rFonts w:hint="eastAsia"/>
          <w:b/>
          <w:sz w:val="18"/>
          <w:szCs w:val="18"/>
        </w:rPr>
        <w:t>，请同时提供申办方委托</w:t>
      </w:r>
      <w:r w:rsidRPr="00111139">
        <w:rPr>
          <w:rFonts w:hint="eastAsia"/>
          <w:b/>
          <w:sz w:val="18"/>
          <w:szCs w:val="18"/>
        </w:rPr>
        <w:t>CRO</w:t>
      </w:r>
      <w:r w:rsidRPr="00111139">
        <w:rPr>
          <w:rFonts w:hint="eastAsia"/>
          <w:b/>
          <w:sz w:val="18"/>
          <w:szCs w:val="18"/>
        </w:rPr>
        <w:t>的委托书</w:t>
      </w:r>
    </w:p>
    <w:p w:rsidR="006F2DFA" w:rsidRPr="00111139" w:rsidRDefault="006F2DFA" w:rsidP="006F2DFA">
      <w:pPr>
        <w:widowControl/>
        <w:jc w:val="left"/>
        <w:rPr>
          <w:b/>
          <w:sz w:val="18"/>
          <w:szCs w:val="18"/>
        </w:rPr>
      </w:pPr>
      <w:r w:rsidRPr="00111139">
        <w:rPr>
          <w:rFonts w:hint="eastAsia"/>
          <w:b/>
          <w:sz w:val="18"/>
          <w:szCs w:val="18"/>
        </w:rPr>
        <w:t>**:</w:t>
      </w:r>
      <w:r w:rsidRPr="00111139">
        <w:rPr>
          <w:rFonts w:hint="eastAsia"/>
          <w:b/>
          <w:sz w:val="18"/>
          <w:szCs w:val="18"/>
        </w:rPr>
        <w:t>每次</w:t>
      </w:r>
      <w:r w:rsidRPr="00111139">
        <w:rPr>
          <w:rFonts w:hint="eastAsia"/>
          <w:b/>
          <w:sz w:val="18"/>
          <w:szCs w:val="18"/>
        </w:rPr>
        <w:t>CRA</w:t>
      </w:r>
      <w:r w:rsidRPr="00111139">
        <w:rPr>
          <w:rFonts w:hint="eastAsia"/>
          <w:b/>
          <w:sz w:val="18"/>
          <w:szCs w:val="18"/>
        </w:rPr>
        <w:t>更换后，请提供新的</w:t>
      </w:r>
      <w:r w:rsidRPr="00111139">
        <w:rPr>
          <w:rFonts w:hint="eastAsia"/>
          <w:b/>
          <w:sz w:val="18"/>
          <w:szCs w:val="18"/>
        </w:rPr>
        <w:t>CRA</w:t>
      </w:r>
      <w:r w:rsidRPr="00111139">
        <w:rPr>
          <w:rFonts w:hint="eastAsia"/>
          <w:b/>
          <w:sz w:val="18"/>
          <w:szCs w:val="18"/>
        </w:rPr>
        <w:t>委托函及简历</w:t>
      </w:r>
      <w:proofErr w:type="gramStart"/>
      <w:r w:rsidRPr="00111139">
        <w:rPr>
          <w:rFonts w:hint="eastAsia"/>
          <w:b/>
          <w:sz w:val="18"/>
          <w:szCs w:val="18"/>
        </w:rPr>
        <w:t>至机构</w:t>
      </w:r>
      <w:proofErr w:type="gramEnd"/>
      <w:r w:rsidRPr="00111139">
        <w:rPr>
          <w:rFonts w:hint="eastAsia"/>
          <w:b/>
          <w:sz w:val="18"/>
          <w:szCs w:val="18"/>
        </w:rPr>
        <w:t>办，如未及时提交，机构办将拒绝该</w:t>
      </w:r>
      <w:r w:rsidRPr="00111139">
        <w:rPr>
          <w:rFonts w:hint="eastAsia"/>
          <w:b/>
          <w:sz w:val="18"/>
          <w:szCs w:val="18"/>
        </w:rPr>
        <w:t>CRA</w:t>
      </w:r>
      <w:r w:rsidRPr="00111139">
        <w:rPr>
          <w:rFonts w:hint="eastAsia"/>
          <w:b/>
          <w:sz w:val="18"/>
          <w:szCs w:val="18"/>
        </w:rPr>
        <w:t>管理本院此项目。</w:t>
      </w:r>
    </w:p>
    <w:p w:rsidR="006F2DFA" w:rsidRPr="00111139" w:rsidRDefault="006F2DFA" w:rsidP="006F2DFA">
      <w:pPr>
        <w:jc w:val="left"/>
        <w:rPr>
          <w:rFonts w:asciiTheme="minorEastAsia" w:hAnsiTheme="minorEastAsia"/>
          <w:sz w:val="18"/>
          <w:szCs w:val="18"/>
        </w:rPr>
      </w:pPr>
      <w:r w:rsidRPr="00111139">
        <w:rPr>
          <w:rFonts w:asciiTheme="minorEastAsia" w:hAnsiTheme="minorEastAsia" w:hint="eastAsia"/>
          <w:sz w:val="18"/>
          <w:szCs w:val="18"/>
        </w:rPr>
        <w:t>注意事项：</w:t>
      </w:r>
    </w:p>
    <w:p w:rsidR="000F221D" w:rsidRDefault="000F221D" w:rsidP="000F221D">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请提供</w:t>
      </w:r>
      <w:r>
        <w:rPr>
          <w:rFonts w:asciiTheme="minorEastAsia" w:hAnsiTheme="minorEastAsia" w:hint="eastAsia"/>
          <w:sz w:val="18"/>
          <w:szCs w:val="18"/>
        </w:rPr>
        <w:t>以上</w:t>
      </w:r>
      <w:r w:rsidRPr="00111139">
        <w:rPr>
          <w:rFonts w:asciiTheme="minorEastAsia" w:hAnsiTheme="minorEastAsia" w:hint="eastAsia"/>
          <w:sz w:val="18"/>
          <w:szCs w:val="18"/>
        </w:rPr>
        <w:t>所有文件的电子版（包括文件名称、日期、版本号等相关信息）</w:t>
      </w:r>
      <w:r w:rsidRPr="00164B65">
        <w:rPr>
          <w:rFonts w:asciiTheme="minorEastAsia" w:hAnsiTheme="minorEastAsia" w:hint="eastAsia"/>
          <w:sz w:val="18"/>
          <w:szCs w:val="18"/>
        </w:rPr>
        <w:t>在</w:t>
      </w:r>
      <w:r w:rsidRPr="00164B65">
        <w:rPr>
          <w:rFonts w:asciiTheme="minorEastAsia" w:hAnsiTheme="minorEastAsia"/>
          <w:sz w:val="18"/>
          <w:szCs w:val="18"/>
        </w:rPr>
        <w:t>https://bjxkyygcp.wetrial.com/</w:t>
      </w:r>
      <w:r w:rsidRPr="00164B65">
        <w:rPr>
          <w:rFonts w:asciiTheme="minorEastAsia" w:hAnsiTheme="minorEastAsia" w:hint="eastAsia"/>
          <w:sz w:val="18"/>
          <w:szCs w:val="18"/>
        </w:rPr>
        <w:t xml:space="preserve"> 系统进行初审。 为节省申办方/CRO</w:t>
      </w:r>
      <w:r>
        <w:rPr>
          <w:rFonts w:asciiTheme="minorEastAsia" w:hAnsiTheme="minorEastAsia" w:hint="eastAsia"/>
          <w:sz w:val="18"/>
          <w:szCs w:val="18"/>
        </w:rPr>
        <w:t>/SMO时间，资料电子版可以仅先盖申办方公章，需研究者签字的文件可等递交纸质资料时再签署</w:t>
      </w:r>
      <w:r w:rsidRPr="00164B65">
        <w:rPr>
          <w:rFonts w:asciiTheme="minorEastAsia" w:hAnsiTheme="minorEastAsia" w:hint="eastAsia"/>
          <w:sz w:val="18"/>
          <w:szCs w:val="18"/>
        </w:rPr>
        <w:t>。</w:t>
      </w:r>
    </w:p>
    <w:p w:rsidR="000F221D" w:rsidRPr="00350278" w:rsidRDefault="000F221D" w:rsidP="000F221D">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以上材料提供</w:t>
      </w:r>
      <w:r>
        <w:rPr>
          <w:rFonts w:asciiTheme="minorEastAsia" w:hAnsiTheme="minorEastAsia" w:hint="eastAsia"/>
          <w:sz w:val="18"/>
          <w:szCs w:val="18"/>
        </w:rPr>
        <w:t>2份完整版原件至药物临床试验机构办公室进行备案</w:t>
      </w:r>
      <w:r w:rsidRPr="00111139">
        <w:rPr>
          <w:rFonts w:asciiTheme="minorEastAsia" w:hAnsiTheme="minorEastAsia" w:hint="eastAsia"/>
          <w:sz w:val="18"/>
          <w:szCs w:val="18"/>
        </w:rPr>
        <w:t>。纸版资料请用黑色A4</w:t>
      </w:r>
      <w:r w:rsidRPr="00111139">
        <w:rPr>
          <w:rFonts w:asciiTheme="minorEastAsia" w:hAnsiTheme="minorEastAsia"/>
          <w:sz w:val="18"/>
          <w:szCs w:val="18"/>
        </w:rPr>
        <w:t>打孔两孔</w:t>
      </w:r>
      <w:r w:rsidRPr="00111139">
        <w:rPr>
          <w:rFonts w:asciiTheme="minorEastAsia" w:hAnsiTheme="minorEastAsia" w:hint="eastAsia"/>
          <w:sz w:val="18"/>
          <w:szCs w:val="18"/>
        </w:rPr>
        <w:t>文件夹，厚薄根据递交内容选择，以上材料请按顺序准备，不按我院顺序准备的，不予受理。纸版材料请附上目录，不同</w:t>
      </w:r>
      <w:proofErr w:type="gramStart"/>
      <w:r w:rsidRPr="00111139">
        <w:rPr>
          <w:rFonts w:asciiTheme="minorEastAsia" w:hAnsiTheme="minorEastAsia" w:hint="eastAsia"/>
          <w:sz w:val="18"/>
          <w:szCs w:val="18"/>
        </w:rPr>
        <w:t>项间用隔页</w:t>
      </w:r>
      <w:proofErr w:type="gramEnd"/>
      <w:r w:rsidRPr="00111139">
        <w:rPr>
          <w:rFonts w:asciiTheme="minorEastAsia" w:hAnsiTheme="minorEastAsia" w:hint="eastAsia"/>
          <w:sz w:val="18"/>
          <w:szCs w:val="18"/>
        </w:rPr>
        <w:t>纸分开。</w:t>
      </w:r>
      <w:r>
        <w:rPr>
          <w:rFonts w:asciiTheme="minorEastAsia" w:hAnsiTheme="minorEastAsia" w:hint="eastAsia"/>
          <w:sz w:val="18"/>
          <w:szCs w:val="18"/>
        </w:rPr>
        <w:t>立项会通过后，提交12份以上资料至伦理委员会。</w:t>
      </w:r>
    </w:p>
    <w:p w:rsidR="000F221D" w:rsidRPr="00111139" w:rsidRDefault="000F221D" w:rsidP="000F221D">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研究者务必在临床试验申请书、</w:t>
      </w:r>
      <w:r w:rsidRPr="00111139">
        <w:rPr>
          <w:rFonts w:asciiTheme="minorEastAsia" w:hAnsiTheme="minorEastAsia" w:hint="eastAsia"/>
          <w:bCs/>
          <w:sz w:val="18"/>
          <w:szCs w:val="18"/>
        </w:rPr>
        <w:t>临床试验课题组成员信息表</w:t>
      </w:r>
      <w:r w:rsidRPr="00111139">
        <w:rPr>
          <w:rFonts w:asciiTheme="minorEastAsia" w:hAnsiTheme="minorEastAsia" w:hint="eastAsia"/>
          <w:sz w:val="18"/>
          <w:szCs w:val="18"/>
        </w:rPr>
        <w:t>、致伦理委员会申请表、研究者声</w:t>
      </w:r>
      <w:r w:rsidRPr="00111139">
        <w:rPr>
          <w:rFonts w:asciiTheme="minorEastAsia" w:hAnsiTheme="minorEastAsia" w:hint="eastAsia"/>
          <w:bCs/>
          <w:sz w:val="18"/>
          <w:szCs w:val="18"/>
        </w:rPr>
        <w:t>明、项目立项评估表</w:t>
      </w:r>
      <w:r w:rsidRPr="00111139">
        <w:rPr>
          <w:rFonts w:asciiTheme="minorEastAsia" w:hAnsiTheme="minorEastAsia" w:hint="eastAsia"/>
          <w:sz w:val="18"/>
          <w:szCs w:val="18"/>
        </w:rPr>
        <w:t>及</w:t>
      </w:r>
      <w:r w:rsidRPr="00111139">
        <w:rPr>
          <w:rFonts w:asciiTheme="minorEastAsia" w:hAnsiTheme="minorEastAsia" w:hint="eastAsia"/>
          <w:bCs/>
          <w:sz w:val="18"/>
          <w:szCs w:val="18"/>
        </w:rPr>
        <w:t>简历</w:t>
      </w:r>
      <w:r w:rsidRPr="00111139">
        <w:rPr>
          <w:rFonts w:asciiTheme="minorEastAsia" w:hAnsiTheme="minorEastAsia" w:hint="eastAsia"/>
          <w:sz w:val="18"/>
          <w:szCs w:val="18"/>
        </w:rPr>
        <w:t>上签字后再递交。</w:t>
      </w:r>
    </w:p>
    <w:p w:rsidR="000F221D" w:rsidRPr="00111139" w:rsidRDefault="000F221D" w:rsidP="000F221D">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临床试验课题组成员信息表中在递交时若无法确定全部参与人员的，最迟在启动会时必须确定相关参与人员。</w:t>
      </w:r>
    </w:p>
    <w:p w:rsidR="000F221D" w:rsidRPr="00111139" w:rsidRDefault="000F221D" w:rsidP="000F221D">
      <w:pPr>
        <w:pStyle w:val="ab"/>
        <w:numPr>
          <w:ilvl w:val="0"/>
          <w:numId w:val="40"/>
        </w:numPr>
        <w:ind w:firstLineChars="0"/>
        <w:jc w:val="left"/>
        <w:rPr>
          <w:rFonts w:asciiTheme="minorEastAsia" w:hAnsiTheme="minorEastAsia"/>
          <w:sz w:val="18"/>
          <w:szCs w:val="18"/>
        </w:rPr>
      </w:pPr>
      <w:proofErr w:type="gramStart"/>
      <w:r w:rsidRPr="00111139">
        <w:rPr>
          <w:rFonts w:asciiTheme="minorEastAsia" w:hAnsiTheme="minorEastAsia" w:hint="eastAsia"/>
          <w:sz w:val="18"/>
          <w:szCs w:val="18"/>
        </w:rPr>
        <w:t>请确保</w:t>
      </w:r>
      <w:proofErr w:type="gramEnd"/>
      <w:r w:rsidRPr="00111139">
        <w:rPr>
          <w:rFonts w:asciiTheme="minorEastAsia" w:hAnsiTheme="minorEastAsia" w:hint="eastAsia"/>
          <w:sz w:val="18"/>
          <w:szCs w:val="18"/>
        </w:rPr>
        <w:t>资料完整后再递交，</w:t>
      </w:r>
      <w:r w:rsidRPr="00111139">
        <w:rPr>
          <w:rFonts w:ascii="宋体" w:hAnsi="宋体" w:hint="eastAsia"/>
          <w:sz w:val="18"/>
          <w:szCs w:val="18"/>
        </w:rPr>
        <w:t>需在每项资料首页加盖申办单位公章</w:t>
      </w:r>
      <w:r w:rsidRPr="00111139">
        <w:rPr>
          <w:rFonts w:asciiTheme="minorEastAsia" w:hAnsiTheme="minorEastAsia" w:hint="eastAsia"/>
          <w:sz w:val="18"/>
          <w:szCs w:val="18"/>
        </w:rPr>
        <w:t>。</w:t>
      </w:r>
    </w:p>
    <w:p w:rsidR="000F221D" w:rsidRPr="00111139" w:rsidRDefault="000F221D" w:rsidP="000F221D">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临床试验方案及其修正案应有双方签字及盖章。</w:t>
      </w:r>
    </w:p>
    <w:p w:rsidR="000F221D" w:rsidRPr="00111139" w:rsidRDefault="000F221D" w:rsidP="000F221D">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研究者简历需要最新版，并有签字及日期。</w:t>
      </w:r>
    </w:p>
    <w:p w:rsidR="006F2DFA" w:rsidRPr="00111139" w:rsidRDefault="006F2DFA" w:rsidP="006F2DFA">
      <w:pPr>
        <w:widowControl/>
        <w:jc w:val="left"/>
        <w:rPr>
          <w:b/>
          <w:sz w:val="18"/>
          <w:szCs w:val="18"/>
        </w:rPr>
      </w:pPr>
      <w:r w:rsidRPr="00111139">
        <w:rPr>
          <w:b/>
          <w:sz w:val="18"/>
          <w:szCs w:val="18"/>
        </w:rPr>
        <w:br w:type="page"/>
      </w:r>
    </w:p>
    <w:p w:rsidR="006F2DFA" w:rsidRPr="00111139" w:rsidRDefault="006F2DFA" w:rsidP="006F2DFA">
      <w:pPr>
        <w:widowControl/>
        <w:jc w:val="left"/>
        <w:rPr>
          <w:b/>
          <w:sz w:val="18"/>
          <w:szCs w:val="18"/>
        </w:rPr>
      </w:pPr>
    </w:p>
    <w:p w:rsidR="006F2DFA" w:rsidRPr="00111139" w:rsidRDefault="006F2DFA" w:rsidP="006F2DFA">
      <w:pPr>
        <w:jc w:val="center"/>
        <w:rPr>
          <w:b/>
          <w:sz w:val="30"/>
        </w:rPr>
      </w:pPr>
      <w:r w:rsidRPr="00111139">
        <w:rPr>
          <w:rFonts w:hint="eastAsia"/>
          <w:b/>
          <w:sz w:val="30"/>
        </w:rPr>
        <w:t>药物临床试验机构形式审查记录表（诊断试剂）</w:t>
      </w:r>
    </w:p>
    <w:p w:rsidR="006F2DFA" w:rsidRPr="00111139" w:rsidRDefault="006F2DFA" w:rsidP="006F2DFA">
      <w:pPr>
        <w:jc w:val="left"/>
        <w:rPr>
          <w:sz w:val="24"/>
        </w:rPr>
      </w:pPr>
      <w:r w:rsidRPr="00111139">
        <w:rPr>
          <w:rFonts w:hint="eastAsia"/>
          <w:sz w:val="24"/>
        </w:rPr>
        <w:t>项目名称：</w:t>
      </w:r>
    </w:p>
    <w:p w:rsidR="006F2DFA" w:rsidRPr="00111139" w:rsidRDefault="006F2DFA" w:rsidP="006F2DFA">
      <w:pPr>
        <w:jc w:val="left"/>
        <w:rPr>
          <w:sz w:val="24"/>
        </w:rPr>
      </w:pPr>
    </w:p>
    <w:p w:rsidR="006F2DFA" w:rsidRPr="00111139" w:rsidRDefault="006F2DFA" w:rsidP="006F2DFA">
      <w:pPr>
        <w:jc w:val="left"/>
        <w:rPr>
          <w:sz w:val="24"/>
        </w:rPr>
      </w:pPr>
      <w:r w:rsidRPr="00111139">
        <w:rPr>
          <w:rFonts w:hint="eastAsia"/>
          <w:sz w:val="24"/>
        </w:rPr>
        <w:t>申办方</w:t>
      </w:r>
      <w:r w:rsidRPr="00111139">
        <w:rPr>
          <w:rFonts w:hint="eastAsia"/>
          <w:sz w:val="24"/>
        </w:rPr>
        <w:t>/CRO:                            PI:</w:t>
      </w:r>
    </w:p>
    <w:p w:rsidR="006F2DFA" w:rsidRPr="00111139" w:rsidRDefault="006F2DFA" w:rsidP="006F2DFA">
      <w:pPr>
        <w:jc w:val="left"/>
        <w:rPr>
          <w:sz w:val="24"/>
        </w:rPr>
      </w:pPr>
      <w:r w:rsidRPr="00111139">
        <w:rPr>
          <w:rFonts w:hint="eastAsia"/>
          <w:sz w:val="24"/>
        </w:rPr>
        <w:t>递交日期：</w:t>
      </w:r>
      <w:r w:rsidRPr="00111139">
        <w:rPr>
          <w:rFonts w:hint="eastAsia"/>
          <w:sz w:val="24"/>
        </w:rPr>
        <w:t xml:space="preserve">                             </w:t>
      </w:r>
      <w:r w:rsidRPr="00111139">
        <w:rPr>
          <w:rFonts w:hint="eastAsia"/>
          <w:sz w:val="24"/>
        </w:rPr>
        <w:t>递交人签字：</w:t>
      </w:r>
    </w:p>
    <w:tbl>
      <w:tblPr>
        <w:tblW w:w="79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5"/>
        <w:gridCol w:w="4788"/>
        <w:gridCol w:w="869"/>
        <w:gridCol w:w="746"/>
        <w:gridCol w:w="1063"/>
      </w:tblGrid>
      <w:tr w:rsidR="006F2DFA" w:rsidRPr="00111139" w:rsidTr="006F2DFA">
        <w:trPr>
          <w:trHeight w:hRule="exact" w:val="831"/>
        </w:trPr>
        <w:tc>
          <w:tcPr>
            <w:tcW w:w="5313" w:type="dxa"/>
            <w:gridSpan w:val="2"/>
            <w:vAlign w:val="center"/>
          </w:tcPr>
          <w:p w:rsidR="006F2DFA" w:rsidRPr="00111139" w:rsidRDefault="006F2DFA" w:rsidP="006F2DFA">
            <w:pPr>
              <w:spacing w:line="360" w:lineRule="auto"/>
              <w:jc w:val="center"/>
              <w:rPr>
                <w:rFonts w:asciiTheme="minorEastAsia" w:hAnsiTheme="minorEastAsia"/>
                <w:sz w:val="18"/>
                <w:szCs w:val="18"/>
              </w:rPr>
            </w:pPr>
            <w:r w:rsidRPr="00111139">
              <w:rPr>
                <w:rFonts w:asciiTheme="minorEastAsia" w:hAnsiTheme="minorEastAsia" w:hint="eastAsia"/>
                <w:sz w:val="18"/>
                <w:szCs w:val="18"/>
              </w:rPr>
              <w:t>报送资料</w:t>
            </w:r>
          </w:p>
        </w:tc>
        <w:tc>
          <w:tcPr>
            <w:tcW w:w="869" w:type="dxa"/>
            <w:vAlign w:val="center"/>
          </w:tcPr>
          <w:p w:rsidR="006F2DFA" w:rsidRPr="00111139" w:rsidRDefault="006F2DFA" w:rsidP="006F2DFA">
            <w:pPr>
              <w:spacing w:line="360" w:lineRule="auto"/>
              <w:jc w:val="center"/>
              <w:rPr>
                <w:rFonts w:asciiTheme="minorEastAsia" w:hAnsiTheme="minorEastAsia"/>
                <w:sz w:val="18"/>
                <w:szCs w:val="18"/>
              </w:rPr>
            </w:pPr>
            <w:r w:rsidRPr="00111139">
              <w:rPr>
                <w:rFonts w:asciiTheme="minorEastAsia" w:hAnsiTheme="minorEastAsia" w:hint="eastAsia"/>
                <w:sz w:val="18"/>
                <w:szCs w:val="18"/>
              </w:rPr>
              <w:t>版本号</w:t>
            </w:r>
          </w:p>
          <w:p w:rsidR="006F2DFA" w:rsidRPr="00111139" w:rsidRDefault="006F2DFA" w:rsidP="006F2DFA">
            <w:pPr>
              <w:spacing w:line="360" w:lineRule="auto"/>
              <w:jc w:val="center"/>
              <w:rPr>
                <w:rFonts w:asciiTheme="minorEastAsia" w:hAnsiTheme="minorEastAsia"/>
                <w:sz w:val="18"/>
                <w:szCs w:val="18"/>
              </w:rPr>
            </w:pPr>
            <w:r w:rsidRPr="00111139">
              <w:rPr>
                <w:rFonts w:asciiTheme="minorEastAsia" w:hAnsiTheme="minorEastAsia" w:hint="eastAsia"/>
                <w:sz w:val="18"/>
                <w:szCs w:val="18"/>
              </w:rPr>
              <w:t>及日期</w:t>
            </w:r>
          </w:p>
          <w:p w:rsidR="006F2DFA" w:rsidRPr="00111139" w:rsidRDefault="006F2DFA" w:rsidP="006F2DFA">
            <w:pPr>
              <w:spacing w:line="360" w:lineRule="auto"/>
              <w:jc w:val="center"/>
              <w:rPr>
                <w:rFonts w:asciiTheme="minorEastAsia" w:hAnsiTheme="minorEastAsia"/>
                <w:sz w:val="18"/>
                <w:szCs w:val="18"/>
              </w:rPr>
            </w:pPr>
            <w:r w:rsidRPr="00111139">
              <w:rPr>
                <w:rFonts w:asciiTheme="minorEastAsia" w:hAnsiTheme="minorEastAsia" w:hint="eastAsia"/>
                <w:sz w:val="18"/>
                <w:szCs w:val="18"/>
              </w:rPr>
              <w:t>存  档</w:t>
            </w:r>
          </w:p>
        </w:tc>
        <w:tc>
          <w:tcPr>
            <w:tcW w:w="746" w:type="dxa"/>
          </w:tcPr>
          <w:p w:rsidR="006F2DFA" w:rsidRPr="00111139" w:rsidRDefault="006F2DFA" w:rsidP="006F2DFA">
            <w:pPr>
              <w:spacing w:line="360" w:lineRule="auto"/>
              <w:jc w:val="center"/>
              <w:rPr>
                <w:rFonts w:asciiTheme="minorEastAsia" w:hAnsiTheme="minorEastAsia"/>
                <w:sz w:val="18"/>
                <w:szCs w:val="18"/>
              </w:rPr>
            </w:pPr>
            <w:r w:rsidRPr="00111139">
              <w:rPr>
                <w:rFonts w:asciiTheme="minorEastAsia" w:hAnsiTheme="minorEastAsia" w:hint="eastAsia"/>
                <w:sz w:val="18"/>
                <w:szCs w:val="18"/>
              </w:rPr>
              <w:t>有此文档打钩</w:t>
            </w:r>
          </w:p>
        </w:tc>
        <w:tc>
          <w:tcPr>
            <w:tcW w:w="1062" w:type="dxa"/>
          </w:tcPr>
          <w:p w:rsidR="006F2DFA" w:rsidRPr="00111139" w:rsidRDefault="006F2DFA" w:rsidP="006F2DFA">
            <w:pPr>
              <w:spacing w:line="360" w:lineRule="auto"/>
              <w:jc w:val="center"/>
              <w:rPr>
                <w:rFonts w:asciiTheme="minorEastAsia" w:hAnsiTheme="minorEastAsia"/>
                <w:sz w:val="18"/>
                <w:szCs w:val="18"/>
              </w:rPr>
            </w:pPr>
            <w:r w:rsidRPr="00111139">
              <w:rPr>
                <w:rFonts w:asciiTheme="minorEastAsia" w:hAnsiTheme="minorEastAsia" w:hint="eastAsia"/>
                <w:sz w:val="18"/>
                <w:szCs w:val="18"/>
              </w:rPr>
              <w:t>备注</w:t>
            </w:r>
          </w:p>
        </w:tc>
      </w:tr>
      <w:tr w:rsidR="006F2DFA" w:rsidRPr="00111139" w:rsidTr="006F2DFA">
        <w:trPr>
          <w:trHeight w:hRule="exact" w:val="399"/>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临床试验委托书</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381"/>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临床试验申请表</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375"/>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3</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临床试验机构审核意见</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383"/>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4</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诊断试剂临床试验方案及其修正案</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342"/>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5</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知情同意书及其他书面资料（包括译文）</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6"/>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6</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病例报告表</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21"/>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7</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研究者手册（包括产品说明书等相关研究参考资料）</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4"/>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8</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受试者招募广告（如有）</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07"/>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9</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产品自测报告及自测标准</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3"/>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10</w:t>
            </w:r>
          </w:p>
        </w:tc>
        <w:tc>
          <w:tcPr>
            <w:tcW w:w="4788" w:type="dxa"/>
            <w:vAlign w:val="center"/>
          </w:tcPr>
          <w:p w:rsidR="006F2DFA" w:rsidRPr="00111139" w:rsidRDefault="006F2DFA" w:rsidP="008B003C">
            <w:pPr>
              <w:widowControl/>
              <w:rPr>
                <w:rFonts w:asciiTheme="minorEastAsia" w:hAnsiTheme="minorEastAsia"/>
                <w:sz w:val="18"/>
                <w:szCs w:val="18"/>
              </w:rPr>
            </w:pPr>
            <w:r w:rsidRPr="00111139">
              <w:rPr>
                <w:rFonts w:asciiTheme="minorEastAsia" w:hAnsiTheme="minorEastAsia" w:hint="eastAsia"/>
                <w:sz w:val="18"/>
                <w:szCs w:val="18"/>
              </w:rPr>
              <w:t>产品检测报告</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164B65">
        <w:trPr>
          <w:trHeight w:hRule="exact" w:val="539"/>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11</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申办方\CRO资质证明复印件（</w:t>
            </w:r>
            <w:r w:rsidRPr="00111139">
              <w:rPr>
                <w:rFonts w:asciiTheme="minorEastAsia" w:hAnsiTheme="minorEastAsia"/>
                <w:sz w:val="18"/>
                <w:szCs w:val="18"/>
              </w:rPr>
              <w:t>营业执照、机构代码证、GMP证书</w:t>
            </w:r>
            <w:r w:rsidRPr="00111139">
              <w:rPr>
                <w:rFonts w:asciiTheme="minorEastAsia" w:hAnsiTheme="minorEastAsia" w:hint="eastAsia"/>
                <w:sz w:val="18"/>
                <w:szCs w:val="18"/>
              </w:rPr>
              <w:t>）</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23"/>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12</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研究人员履历及课题组成员信息表（附件4）等相关文件</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6"/>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13</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致伦理委员会申请表</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22"/>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14</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项目立项评估表</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4"/>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15</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研究者声明</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9"/>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16</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asciiTheme="minorEastAsia" w:hAnsiTheme="minorEastAsia" w:hint="eastAsia"/>
                <w:sz w:val="18"/>
                <w:szCs w:val="18"/>
              </w:rPr>
              <w:t>参加临床试验各单位名称及联系方式</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413"/>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17</w:t>
            </w:r>
          </w:p>
        </w:tc>
        <w:tc>
          <w:tcPr>
            <w:tcW w:w="4788" w:type="dxa"/>
            <w:vAlign w:val="center"/>
          </w:tcPr>
          <w:p w:rsidR="006F2DFA" w:rsidRPr="00111139" w:rsidRDefault="006F2DFA" w:rsidP="006F2DFA">
            <w:pPr>
              <w:widowControl/>
              <w:rPr>
                <w:rFonts w:asciiTheme="minorEastAsia" w:hAnsiTheme="minorEastAsia"/>
                <w:sz w:val="18"/>
                <w:szCs w:val="18"/>
              </w:rPr>
            </w:pPr>
            <w:r w:rsidRPr="00111139">
              <w:rPr>
                <w:rFonts w:hint="eastAsia"/>
                <w:sz w:val="18"/>
                <w:szCs w:val="18"/>
              </w:rPr>
              <w:t>CRA</w:t>
            </w:r>
            <w:r w:rsidRPr="00111139">
              <w:rPr>
                <w:rFonts w:hint="eastAsia"/>
                <w:sz w:val="18"/>
                <w:szCs w:val="18"/>
              </w:rPr>
              <w:t>委托函及</w:t>
            </w:r>
            <w:r w:rsidRPr="00111139">
              <w:rPr>
                <w:rFonts w:hint="eastAsia"/>
                <w:sz w:val="18"/>
                <w:szCs w:val="18"/>
              </w:rPr>
              <w:t>CRA</w:t>
            </w:r>
            <w:r w:rsidRPr="00111139">
              <w:rPr>
                <w:rFonts w:hint="eastAsia"/>
                <w:sz w:val="18"/>
                <w:szCs w:val="18"/>
              </w:rPr>
              <w:t>简历联系方式</w:t>
            </w:r>
            <w:r w:rsidRPr="00111139">
              <w:rPr>
                <w:rFonts w:hint="eastAsia"/>
                <w:sz w:val="18"/>
                <w:szCs w:val="18"/>
              </w:rPr>
              <w:t>**</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164B65">
        <w:trPr>
          <w:trHeight w:hRule="exact" w:val="1718"/>
        </w:trPr>
        <w:tc>
          <w:tcPr>
            <w:tcW w:w="525" w:type="dxa"/>
            <w:vAlign w:val="center"/>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18</w:t>
            </w:r>
          </w:p>
        </w:tc>
        <w:tc>
          <w:tcPr>
            <w:tcW w:w="4788" w:type="dxa"/>
            <w:vAlign w:val="center"/>
          </w:tcPr>
          <w:p w:rsidR="006F2DFA" w:rsidRPr="00111139" w:rsidRDefault="006F2DFA" w:rsidP="00164B65">
            <w:pPr>
              <w:widowControl/>
              <w:rPr>
                <w:rFonts w:asciiTheme="minorEastAsia" w:hAnsiTheme="minorEastAsia"/>
                <w:sz w:val="18"/>
                <w:szCs w:val="18"/>
              </w:rPr>
            </w:pPr>
            <w:r w:rsidRPr="00111139">
              <w:rPr>
                <w:rFonts w:asciiTheme="minorEastAsia" w:hAnsiTheme="minorEastAsia" w:hint="eastAsia"/>
                <w:sz w:val="18"/>
                <w:szCs w:val="18"/>
              </w:rPr>
              <w:t>其他文件（例如</w:t>
            </w:r>
            <w:r w:rsidR="00F4022D">
              <w:rPr>
                <w:rFonts w:asciiTheme="minorEastAsia" w:hAnsiTheme="minorEastAsia" w:hint="eastAsia"/>
                <w:sz w:val="18"/>
                <w:szCs w:val="18"/>
              </w:rPr>
              <w:t>申办者资料真实性声明、</w:t>
            </w:r>
            <w:r w:rsidR="00F4022D" w:rsidRPr="00F4022D">
              <w:rPr>
                <w:rFonts w:asciiTheme="minorEastAsia" w:hAnsiTheme="minorEastAsia"/>
                <w:sz w:val="18"/>
                <w:szCs w:val="18"/>
              </w:rPr>
              <w:t>临床试验机构的设施和条件能够满足试验的综述</w:t>
            </w:r>
            <w:r w:rsidR="00F4022D">
              <w:rPr>
                <w:rFonts w:asciiTheme="minorEastAsia" w:hAnsiTheme="minorEastAsia" w:hint="eastAsia"/>
                <w:sz w:val="18"/>
                <w:szCs w:val="18"/>
              </w:rPr>
              <w:t>、</w:t>
            </w:r>
            <w:r w:rsidR="00164B65" w:rsidRPr="00164B65">
              <w:rPr>
                <w:rFonts w:asciiTheme="minorEastAsia" w:hAnsiTheme="minorEastAsia"/>
                <w:sz w:val="18"/>
                <w:szCs w:val="18"/>
              </w:rPr>
              <w:t>试验用</w:t>
            </w:r>
            <w:r w:rsidR="00164B65">
              <w:rPr>
                <w:rFonts w:asciiTheme="minorEastAsia" w:hAnsiTheme="minorEastAsia" w:hint="eastAsia"/>
                <w:sz w:val="18"/>
                <w:szCs w:val="18"/>
              </w:rPr>
              <w:t>产品</w:t>
            </w:r>
            <w:r w:rsidR="00164B65" w:rsidRPr="00164B65">
              <w:rPr>
                <w:rFonts w:asciiTheme="minorEastAsia" w:hAnsiTheme="minorEastAsia"/>
                <w:sz w:val="18"/>
                <w:szCs w:val="18"/>
              </w:rPr>
              <w:t>的研制符合适用的医疗器械质量管理体系相关要求的声明</w:t>
            </w:r>
            <w:r w:rsidR="00164B65">
              <w:rPr>
                <w:rFonts w:asciiTheme="minorEastAsia" w:hAnsiTheme="minorEastAsia" w:hint="eastAsia"/>
                <w:sz w:val="18"/>
                <w:szCs w:val="18"/>
              </w:rPr>
              <w:t>、</w:t>
            </w:r>
            <w:r w:rsidRPr="00111139">
              <w:rPr>
                <w:rFonts w:asciiTheme="minorEastAsia" w:hAnsiTheme="minorEastAsia" w:hint="eastAsia"/>
                <w:sz w:val="18"/>
                <w:szCs w:val="18"/>
              </w:rPr>
              <w:t>质量管理方案、项目风险的预评估及风险处置预案、知识产权归属协议</w:t>
            </w:r>
            <w:r w:rsidR="00F4022D">
              <w:rPr>
                <w:rFonts w:asciiTheme="minorEastAsia" w:hAnsiTheme="minorEastAsia" w:hint="eastAsia"/>
                <w:sz w:val="18"/>
                <w:szCs w:val="18"/>
              </w:rPr>
              <w:t>、</w:t>
            </w:r>
            <w:r w:rsidRPr="00111139">
              <w:rPr>
                <w:rFonts w:asciiTheme="minorEastAsia" w:hAnsiTheme="minorEastAsia" w:hint="eastAsia"/>
                <w:sz w:val="18"/>
                <w:szCs w:val="18"/>
              </w:rPr>
              <w:t>和项目经费来源证明）</w:t>
            </w:r>
          </w:p>
        </w:tc>
        <w:tc>
          <w:tcPr>
            <w:tcW w:w="869" w:type="dxa"/>
            <w:vAlign w:val="center"/>
          </w:tcPr>
          <w:p w:rsidR="006F2DFA" w:rsidRPr="00111139" w:rsidRDefault="006F2DFA" w:rsidP="006F2DFA">
            <w:pPr>
              <w:widowControl/>
              <w:rPr>
                <w:rFonts w:ascii="宋体" w:hAnsi="宋体" w:cs="宋体"/>
                <w:kern w:val="0"/>
                <w:sz w:val="20"/>
                <w:szCs w:val="20"/>
              </w:rPr>
            </w:pPr>
          </w:p>
        </w:tc>
        <w:tc>
          <w:tcPr>
            <w:tcW w:w="746" w:type="dxa"/>
            <w:vAlign w:val="center"/>
          </w:tcPr>
          <w:p w:rsidR="006F2DFA" w:rsidRPr="00111139" w:rsidRDefault="006F2DFA" w:rsidP="006F2DFA">
            <w:pPr>
              <w:spacing w:line="360" w:lineRule="auto"/>
              <w:rPr>
                <w:rFonts w:asciiTheme="minorEastAsia" w:hAnsiTheme="minorEastAsia"/>
                <w:bCs/>
                <w:sz w:val="18"/>
                <w:szCs w:val="18"/>
              </w:rPr>
            </w:pPr>
          </w:p>
        </w:tc>
        <w:tc>
          <w:tcPr>
            <w:tcW w:w="1062" w:type="dxa"/>
            <w:vAlign w:val="center"/>
          </w:tcPr>
          <w:p w:rsidR="006F2DFA" w:rsidRPr="00111139" w:rsidRDefault="006F2DFA" w:rsidP="006F2DFA">
            <w:pPr>
              <w:widowControl/>
              <w:rPr>
                <w:rFonts w:ascii="宋体" w:hAnsi="宋体" w:cs="宋体"/>
                <w:kern w:val="0"/>
                <w:sz w:val="20"/>
                <w:szCs w:val="20"/>
              </w:rPr>
            </w:pPr>
          </w:p>
        </w:tc>
      </w:tr>
      <w:tr w:rsidR="006F2DFA" w:rsidRPr="00111139" w:rsidTr="006F2DFA">
        <w:trPr>
          <w:trHeight w:hRule="exact" w:val="1401"/>
        </w:trPr>
        <w:tc>
          <w:tcPr>
            <w:tcW w:w="7991" w:type="dxa"/>
            <w:gridSpan w:val="5"/>
          </w:tcPr>
          <w:p w:rsidR="006F2DFA" w:rsidRPr="00111139" w:rsidRDefault="006F2DFA" w:rsidP="006F2DFA">
            <w:pPr>
              <w:spacing w:line="360" w:lineRule="auto"/>
              <w:rPr>
                <w:sz w:val="18"/>
                <w:szCs w:val="18"/>
              </w:rPr>
            </w:pPr>
            <w:r w:rsidRPr="00111139">
              <w:rPr>
                <w:rFonts w:hint="eastAsia"/>
                <w:sz w:val="18"/>
                <w:szCs w:val="18"/>
              </w:rPr>
              <w:t>机构审核意见：</w:t>
            </w:r>
          </w:p>
          <w:p w:rsidR="006F2DFA" w:rsidRPr="00111139" w:rsidRDefault="006F2DFA" w:rsidP="006F2DFA">
            <w:pPr>
              <w:spacing w:line="360" w:lineRule="auto"/>
              <w:rPr>
                <w:sz w:val="18"/>
                <w:szCs w:val="18"/>
              </w:rPr>
            </w:pPr>
          </w:p>
          <w:p w:rsidR="006F2DFA" w:rsidRPr="00111139" w:rsidRDefault="006F2DFA" w:rsidP="006F2DFA">
            <w:pPr>
              <w:spacing w:line="360" w:lineRule="auto"/>
              <w:rPr>
                <w:rFonts w:ascii="Arial Unicode MS" w:eastAsia="Arial Unicode MS" w:hAnsi="Arial Unicode MS" w:cs="Arial Unicode MS"/>
                <w:bCs/>
                <w:sz w:val="18"/>
                <w:szCs w:val="18"/>
              </w:rPr>
            </w:pPr>
            <w:r w:rsidRPr="00111139">
              <w:rPr>
                <w:rFonts w:hint="eastAsia"/>
                <w:sz w:val="18"/>
                <w:szCs w:val="18"/>
              </w:rPr>
              <w:t>机构审核人：</w:t>
            </w:r>
            <w:r w:rsidRPr="00111139">
              <w:rPr>
                <w:rFonts w:hint="eastAsia"/>
                <w:sz w:val="18"/>
                <w:szCs w:val="18"/>
              </w:rPr>
              <w:t xml:space="preserve">                                            </w:t>
            </w:r>
            <w:r w:rsidRPr="00111139">
              <w:rPr>
                <w:rFonts w:hint="eastAsia"/>
                <w:sz w:val="18"/>
                <w:szCs w:val="18"/>
              </w:rPr>
              <w:t>审核日期：</w:t>
            </w:r>
          </w:p>
        </w:tc>
      </w:tr>
    </w:tbl>
    <w:p w:rsidR="00E14661" w:rsidRDefault="00E14661" w:rsidP="006F2DFA">
      <w:pPr>
        <w:widowControl/>
        <w:jc w:val="left"/>
        <w:rPr>
          <w:b/>
          <w:sz w:val="18"/>
          <w:szCs w:val="18"/>
        </w:rPr>
      </w:pPr>
    </w:p>
    <w:p w:rsidR="00E14661" w:rsidRDefault="00E14661">
      <w:pPr>
        <w:widowControl/>
        <w:jc w:val="left"/>
        <w:rPr>
          <w:b/>
          <w:sz w:val="18"/>
          <w:szCs w:val="18"/>
        </w:rPr>
      </w:pPr>
      <w:r>
        <w:rPr>
          <w:b/>
          <w:sz w:val="18"/>
          <w:szCs w:val="18"/>
        </w:rPr>
        <w:br w:type="page"/>
      </w:r>
    </w:p>
    <w:p w:rsidR="006F2DFA" w:rsidRPr="00111139" w:rsidRDefault="006F2DFA" w:rsidP="006F2DFA">
      <w:pPr>
        <w:widowControl/>
        <w:jc w:val="left"/>
        <w:rPr>
          <w:b/>
          <w:sz w:val="18"/>
          <w:szCs w:val="18"/>
        </w:rPr>
      </w:pPr>
      <w:r w:rsidRPr="00111139">
        <w:rPr>
          <w:rFonts w:hint="eastAsia"/>
          <w:b/>
          <w:sz w:val="18"/>
          <w:szCs w:val="18"/>
        </w:rPr>
        <w:lastRenderedPageBreak/>
        <w:t>*:</w:t>
      </w:r>
      <w:r w:rsidRPr="00111139">
        <w:rPr>
          <w:rFonts w:hint="eastAsia"/>
          <w:b/>
          <w:sz w:val="18"/>
          <w:szCs w:val="18"/>
        </w:rPr>
        <w:t>若委托涉及</w:t>
      </w:r>
      <w:r w:rsidRPr="00111139">
        <w:rPr>
          <w:rFonts w:hint="eastAsia"/>
          <w:b/>
          <w:sz w:val="18"/>
          <w:szCs w:val="18"/>
        </w:rPr>
        <w:t>CRO</w:t>
      </w:r>
      <w:r w:rsidRPr="00111139">
        <w:rPr>
          <w:rFonts w:hint="eastAsia"/>
          <w:b/>
          <w:sz w:val="18"/>
          <w:szCs w:val="18"/>
        </w:rPr>
        <w:t>，请同时提供申办方委托</w:t>
      </w:r>
      <w:r w:rsidRPr="00111139">
        <w:rPr>
          <w:rFonts w:hint="eastAsia"/>
          <w:b/>
          <w:sz w:val="18"/>
          <w:szCs w:val="18"/>
        </w:rPr>
        <w:t>CRO</w:t>
      </w:r>
      <w:r w:rsidRPr="00111139">
        <w:rPr>
          <w:rFonts w:hint="eastAsia"/>
          <w:b/>
          <w:sz w:val="18"/>
          <w:szCs w:val="18"/>
        </w:rPr>
        <w:t>的委托书</w:t>
      </w:r>
    </w:p>
    <w:p w:rsidR="006F2DFA" w:rsidRPr="00111139" w:rsidRDefault="006F2DFA" w:rsidP="006F2DFA">
      <w:pPr>
        <w:widowControl/>
        <w:jc w:val="left"/>
        <w:rPr>
          <w:b/>
          <w:sz w:val="18"/>
          <w:szCs w:val="18"/>
        </w:rPr>
      </w:pPr>
      <w:r w:rsidRPr="00111139">
        <w:rPr>
          <w:rFonts w:hint="eastAsia"/>
          <w:b/>
          <w:sz w:val="18"/>
          <w:szCs w:val="18"/>
        </w:rPr>
        <w:t>**:</w:t>
      </w:r>
      <w:r w:rsidRPr="00111139">
        <w:rPr>
          <w:rFonts w:hint="eastAsia"/>
          <w:b/>
          <w:sz w:val="18"/>
          <w:szCs w:val="18"/>
        </w:rPr>
        <w:t>每次</w:t>
      </w:r>
      <w:r w:rsidRPr="00111139">
        <w:rPr>
          <w:rFonts w:hint="eastAsia"/>
          <w:b/>
          <w:sz w:val="18"/>
          <w:szCs w:val="18"/>
        </w:rPr>
        <w:t>CRA</w:t>
      </w:r>
      <w:r w:rsidRPr="00111139">
        <w:rPr>
          <w:rFonts w:hint="eastAsia"/>
          <w:b/>
          <w:sz w:val="18"/>
          <w:szCs w:val="18"/>
        </w:rPr>
        <w:t>更换后，请提供新的</w:t>
      </w:r>
      <w:r w:rsidRPr="00111139">
        <w:rPr>
          <w:rFonts w:hint="eastAsia"/>
          <w:b/>
          <w:sz w:val="18"/>
          <w:szCs w:val="18"/>
        </w:rPr>
        <w:t>CRA</w:t>
      </w:r>
      <w:r w:rsidRPr="00111139">
        <w:rPr>
          <w:rFonts w:hint="eastAsia"/>
          <w:b/>
          <w:sz w:val="18"/>
          <w:szCs w:val="18"/>
        </w:rPr>
        <w:t>委托函及简历</w:t>
      </w:r>
      <w:proofErr w:type="gramStart"/>
      <w:r w:rsidRPr="00111139">
        <w:rPr>
          <w:rFonts w:hint="eastAsia"/>
          <w:b/>
          <w:sz w:val="18"/>
          <w:szCs w:val="18"/>
        </w:rPr>
        <w:t>至机构</w:t>
      </w:r>
      <w:proofErr w:type="gramEnd"/>
      <w:r w:rsidRPr="00111139">
        <w:rPr>
          <w:rFonts w:hint="eastAsia"/>
          <w:b/>
          <w:sz w:val="18"/>
          <w:szCs w:val="18"/>
        </w:rPr>
        <w:t>办，如未及时提交，机构办将拒绝该</w:t>
      </w:r>
      <w:r w:rsidRPr="00111139">
        <w:rPr>
          <w:rFonts w:hint="eastAsia"/>
          <w:b/>
          <w:sz w:val="18"/>
          <w:szCs w:val="18"/>
        </w:rPr>
        <w:t>CRA</w:t>
      </w:r>
      <w:r w:rsidRPr="00111139">
        <w:rPr>
          <w:rFonts w:hint="eastAsia"/>
          <w:b/>
          <w:sz w:val="18"/>
          <w:szCs w:val="18"/>
        </w:rPr>
        <w:t>管理本院此项目。</w:t>
      </w:r>
    </w:p>
    <w:p w:rsidR="006F2DFA" w:rsidRPr="00111139" w:rsidRDefault="006F2DFA" w:rsidP="006F2DFA">
      <w:pPr>
        <w:jc w:val="left"/>
        <w:rPr>
          <w:rFonts w:asciiTheme="minorEastAsia" w:hAnsiTheme="minorEastAsia"/>
          <w:sz w:val="18"/>
          <w:szCs w:val="18"/>
        </w:rPr>
      </w:pPr>
      <w:r w:rsidRPr="00111139">
        <w:rPr>
          <w:rFonts w:asciiTheme="minorEastAsia" w:hAnsiTheme="minorEastAsia" w:hint="eastAsia"/>
          <w:sz w:val="18"/>
          <w:szCs w:val="18"/>
        </w:rPr>
        <w:t>注意事项：</w:t>
      </w:r>
    </w:p>
    <w:p w:rsidR="00164B65" w:rsidRDefault="00164B65" w:rsidP="00350278">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请提供</w:t>
      </w:r>
      <w:r>
        <w:rPr>
          <w:rFonts w:asciiTheme="minorEastAsia" w:hAnsiTheme="minorEastAsia" w:hint="eastAsia"/>
          <w:sz w:val="18"/>
          <w:szCs w:val="18"/>
        </w:rPr>
        <w:t>以上</w:t>
      </w:r>
      <w:r w:rsidRPr="00111139">
        <w:rPr>
          <w:rFonts w:asciiTheme="minorEastAsia" w:hAnsiTheme="minorEastAsia" w:hint="eastAsia"/>
          <w:sz w:val="18"/>
          <w:szCs w:val="18"/>
        </w:rPr>
        <w:t>所有文件的电子版（包括文件名称、日期、版本号等相关信息）</w:t>
      </w:r>
      <w:r w:rsidRPr="00164B65">
        <w:rPr>
          <w:rFonts w:asciiTheme="minorEastAsia" w:hAnsiTheme="minorEastAsia" w:hint="eastAsia"/>
          <w:sz w:val="18"/>
          <w:szCs w:val="18"/>
        </w:rPr>
        <w:t>在</w:t>
      </w:r>
      <w:r w:rsidRPr="00164B65">
        <w:rPr>
          <w:rFonts w:asciiTheme="minorEastAsia" w:hAnsiTheme="minorEastAsia"/>
          <w:sz w:val="18"/>
          <w:szCs w:val="18"/>
        </w:rPr>
        <w:t>https://bjxkyygcp.wetrial.com/</w:t>
      </w:r>
      <w:r w:rsidRPr="00164B65">
        <w:rPr>
          <w:rFonts w:asciiTheme="minorEastAsia" w:hAnsiTheme="minorEastAsia" w:hint="eastAsia"/>
          <w:sz w:val="18"/>
          <w:szCs w:val="18"/>
        </w:rPr>
        <w:t xml:space="preserve"> 系统进行初审。 为节省申办方/CRO</w:t>
      </w:r>
      <w:r>
        <w:rPr>
          <w:rFonts w:asciiTheme="minorEastAsia" w:hAnsiTheme="minorEastAsia" w:hint="eastAsia"/>
          <w:sz w:val="18"/>
          <w:szCs w:val="18"/>
        </w:rPr>
        <w:t>/SMO时间，资料电子版可以仅先盖申办方公章，需研究者签字的文件可等递交纸质资料时再签署</w:t>
      </w:r>
      <w:r w:rsidRPr="00164B65">
        <w:rPr>
          <w:rFonts w:asciiTheme="minorEastAsia" w:hAnsiTheme="minorEastAsia" w:hint="eastAsia"/>
          <w:sz w:val="18"/>
          <w:szCs w:val="18"/>
        </w:rPr>
        <w:t>。</w:t>
      </w:r>
    </w:p>
    <w:p w:rsidR="006F2DFA" w:rsidRPr="00350278" w:rsidRDefault="00BF111F" w:rsidP="00350278">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以上材料提供</w:t>
      </w:r>
      <w:r>
        <w:rPr>
          <w:rFonts w:asciiTheme="minorEastAsia" w:hAnsiTheme="minorEastAsia" w:hint="eastAsia"/>
          <w:sz w:val="18"/>
          <w:szCs w:val="18"/>
        </w:rPr>
        <w:t>2份完整版原件</w:t>
      </w:r>
      <w:r w:rsidR="00164B65">
        <w:rPr>
          <w:rFonts w:asciiTheme="minorEastAsia" w:hAnsiTheme="minorEastAsia" w:hint="eastAsia"/>
          <w:sz w:val="18"/>
          <w:szCs w:val="18"/>
        </w:rPr>
        <w:t>至药物临床试验机构办公室进行备案</w:t>
      </w:r>
      <w:r w:rsidRPr="00111139">
        <w:rPr>
          <w:rFonts w:asciiTheme="minorEastAsia" w:hAnsiTheme="minorEastAsia" w:hint="eastAsia"/>
          <w:sz w:val="18"/>
          <w:szCs w:val="18"/>
        </w:rPr>
        <w:t>。纸版资料请用黑色A4</w:t>
      </w:r>
      <w:r w:rsidRPr="00111139">
        <w:rPr>
          <w:rFonts w:asciiTheme="minorEastAsia" w:hAnsiTheme="minorEastAsia"/>
          <w:sz w:val="18"/>
          <w:szCs w:val="18"/>
        </w:rPr>
        <w:t>打孔两孔</w:t>
      </w:r>
      <w:r w:rsidRPr="00111139">
        <w:rPr>
          <w:rFonts w:asciiTheme="minorEastAsia" w:hAnsiTheme="minorEastAsia" w:hint="eastAsia"/>
          <w:sz w:val="18"/>
          <w:szCs w:val="18"/>
        </w:rPr>
        <w:t>文件夹，厚薄根据递交内容选择，以上材料请按顺序准备，不按我院顺序准备的，不予受理。纸版材料请附上目录，不同</w:t>
      </w:r>
      <w:proofErr w:type="gramStart"/>
      <w:r w:rsidRPr="00111139">
        <w:rPr>
          <w:rFonts w:asciiTheme="minorEastAsia" w:hAnsiTheme="minorEastAsia" w:hint="eastAsia"/>
          <w:sz w:val="18"/>
          <w:szCs w:val="18"/>
        </w:rPr>
        <w:t>项间用隔页</w:t>
      </w:r>
      <w:proofErr w:type="gramEnd"/>
      <w:r w:rsidRPr="00111139">
        <w:rPr>
          <w:rFonts w:asciiTheme="minorEastAsia" w:hAnsiTheme="minorEastAsia" w:hint="eastAsia"/>
          <w:sz w:val="18"/>
          <w:szCs w:val="18"/>
        </w:rPr>
        <w:t>纸分开。</w:t>
      </w:r>
      <w:r w:rsidR="00164B65">
        <w:rPr>
          <w:rFonts w:asciiTheme="minorEastAsia" w:hAnsiTheme="minorEastAsia" w:hint="eastAsia"/>
          <w:sz w:val="18"/>
          <w:szCs w:val="18"/>
        </w:rPr>
        <w:t>立项会</w:t>
      </w:r>
      <w:r>
        <w:rPr>
          <w:rFonts w:asciiTheme="minorEastAsia" w:hAnsiTheme="minorEastAsia" w:hint="eastAsia"/>
          <w:sz w:val="18"/>
          <w:szCs w:val="18"/>
        </w:rPr>
        <w:t>通过后，提交12份以上资料至伦理委员会。</w:t>
      </w:r>
    </w:p>
    <w:p w:rsidR="006F2DFA" w:rsidRPr="00111139" w:rsidRDefault="006F2DFA" w:rsidP="006F2DFA">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研究者务必在临床试验申请书、</w:t>
      </w:r>
      <w:r w:rsidRPr="00111139">
        <w:rPr>
          <w:rFonts w:asciiTheme="minorEastAsia" w:hAnsiTheme="minorEastAsia" w:hint="eastAsia"/>
          <w:bCs/>
          <w:sz w:val="18"/>
          <w:szCs w:val="18"/>
        </w:rPr>
        <w:t>临床试验课题组成员信息表</w:t>
      </w:r>
      <w:r w:rsidRPr="00111139">
        <w:rPr>
          <w:rFonts w:asciiTheme="minorEastAsia" w:hAnsiTheme="minorEastAsia" w:hint="eastAsia"/>
          <w:sz w:val="18"/>
          <w:szCs w:val="18"/>
        </w:rPr>
        <w:t>、致伦理委员会申请表、研究者声</w:t>
      </w:r>
      <w:r w:rsidRPr="00111139">
        <w:rPr>
          <w:rFonts w:asciiTheme="minorEastAsia" w:hAnsiTheme="minorEastAsia" w:hint="eastAsia"/>
          <w:bCs/>
          <w:sz w:val="18"/>
          <w:szCs w:val="18"/>
        </w:rPr>
        <w:t>明、项目立项评估表</w:t>
      </w:r>
      <w:r w:rsidRPr="00111139">
        <w:rPr>
          <w:rFonts w:asciiTheme="minorEastAsia" w:hAnsiTheme="minorEastAsia" w:hint="eastAsia"/>
          <w:sz w:val="18"/>
          <w:szCs w:val="18"/>
        </w:rPr>
        <w:t>及</w:t>
      </w:r>
      <w:r w:rsidRPr="00111139">
        <w:rPr>
          <w:rFonts w:asciiTheme="minorEastAsia" w:hAnsiTheme="minorEastAsia" w:hint="eastAsia"/>
          <w:bCs/>
          <w:sz w:val="18"/>
          <w:szCs w:val="18"/>
        </w:rPr>
        <w:t>简历</w:t>
      </w:r>
      <w:r w:rsidRPr="00111139">
        <w:rPr>
          <w:rFonts w:asciiTheme="minorEastAsia" w:hAnsiTheme="minorEastAsia" w:hint="eastAsia"/>
          <w:sz w:val="18"/>
          <w:szCs w:val="18"/>
        </w:rPr>
        <w:t>上签字后再递交。</w:t>
      </w:r>
    </w:p>
    <w:p w:rsidR="006F2DFA" w:rsidRPr="00111139" w:rsidRDefault="006F2DFA" w:rsidP="006F2DFA">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临床试验课题组成员信息表中在递交时若无法确定全部参与人员的，最迟在启动会时必须确定相关参与人员。</w:t>
      </w:r>
    </w:p>
    <w:p w:rsidR="006F2DFA" w:rsidRPr="00111139" w:rsidRDefault="006F2DFA" w:rsidP="006F2DFA">
      <w:pPr>
        <w:pStyle w:val="ab"/>
        <w:numPr>
          <w:ilvl w:val="0"/>
          <w:numId w:val="40"/>
        </w:numPr>
        <w:ind w:firstLineChars="0"/>
        <w:jc w:val="left"/>
        <w:rPr>
          <w:rFonts w:asciiTheme="minorEastAsia" w:hAnsiTheme="minorEastAsia"/>
          <w:sz w:val="18"/>
          <w:szCs w:val="18"/>
        </w:rPr>
      </w:pPr>
      <w:proofErr w:type="gramStart"/>
      <w:r w:rsidRPr="00111139">
        <w:rPr>
          <w:rFonts w:asciiTheme="minorEastAsia" w:hAnsiTheme="minorEastAsia" w:hint="eastAsia"/>
          <w:sz w:val="18"/>
          <w:szCs w:val="18"/>
        </w:rPr>
        <w:t>请确保</w:t>
      </w:r>
      <w:proofErr w:type="gramEnd"/>
      <w:r w:rsidRPr="00111139">
        <w:rPr>
          <w:rFonts w:asciiTheme="minorEastAsia" w:hAnsiTheme="minorEastAsia" w:hint="eastAsia"/>
          <w:sz w:val="18"/>
          <w:szCs w:val="18"/>
        </w:rPr>
        <w:t>资料完整后再递交，</w:t>
      </w:r>
      <w:r w:rsidRPr="00111139">
        <w:rPr>
          <w:rFonts w:ascii="宋体" w:hAnsi="宋体" w:hint="eastAsia"/>
          <w:sz w:val="18"/>
          <w:szCs w:val="18"/>
        </w:rPr>
        <w:t>需在每项资料首页加盖申办单位公章</w:t>
      </w:r>
      <w:r w:rsidRPr="00111139">
        <w:rPr>
          <w:rFonts w:asciiTheme="minorEastAsia" w:hAnsiTheme="minorEastAsia" w:hint="eastAsia"/>
          <w:sz w:val="18"/>
          <w:szCs w:val="18"/>
        </w:rPr>
        <w:t>。</w:t>
      </w:r>
    </w:p>
    <w:p w:rsidR="006F2DFA" w:rsidRPr="00111139" w:rsidRDefault="006F2DFA" w:rsidP="006F2DFA">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临床试验方案及其修正案应有双方签字及盖章。</w:t>
      </w:r>
    </w:p>
    <w:p w:rsidR="006F2DFA" w:rsidRPr="00111139" w:rsidRDefault="006F2DFA" w:rsidP="006F2DFA">
      <w:pPr>
        <w:pStyle w:val="ab"/>
        <w:numPr>
          <w:ilvl w:val="0"/>
          <w:numId w:val="40"/>
        </w:numPr>
        <w:ind w:firstLineChars="0"/>
        <w:jc w:val="left"/>
        <w:rPr>
          <w:rFonts w:asciiTheme="minorEastAsia" w:hAnsiTheme="minorEastAsia"/>
          <w:sz w:val="18"/>
          <w:szCs w:val="18"/>
        </w:rPr>
      </w:pPr>
      <w:r w:rsidRPr="00111139">
        <w:rPr>
          <w:rFonts w:asciiTheme="minorEastAsia" w:hAnsiTheme="minorEastAsia" w:hint="eastAsia"/>
          <w:sz w:val="18"/>
          <w:szCs w:val="18"/>
        </w:rPr>
        <w:t>研究者简历需要最新版，并有签字及日期。</w:t>
      </w:r>
    </w:p>
    <w:p w:rsidR="006F2DFA" w:rsidRPr="00111139" w:rsidRDefault="006F2DFA" w:rsidP="006F2DFA">
      <w:pPr>
        <w:jc w:val="center"/>
        <w:rPr>
          <w:b/>
          <w:sz w:val="30"/>
        </w:rPr>
      </w:pPr>
      <w:r w:rsidRPr="00111139">
        <w:rPr>
          <w:b/>
          <w:sz w:val="30"/>
        </w:rPr>
        <w:br w:type="page"/>
      </w:r>
      <w:r w:rsidRPr="00111139">
        <w:rPr>
          <w:rFonts w:hint="eastAsia"/>
          <w:b/>
          <w:sz w:val="30"/>
        </w:rPr>
        <w:lastRenderedPageBreak/>
        <w:t>药物临床试验机构形式审查记录表（医疗器械）</w:t>
      </w:r>
    </w:p>
    <w:p w:rsidR="006F2DFA" w:rsidRPr="00111139" w:rsidRDefault="006F2DFA" w:rsidP="006F2DFA">
      <w:pPr>
        <w:jc w:val="left"/>
        <w:rPr>
          <w:sz w:val="24"/>
        </w:rPr>
      </w:pPr>
      <w:r w:rsidRPr="00111139">
        <w:rPr>
          <w:rFonts w:hint="eastAsia"/>
          <w:sz w:val="24"/>
        </w:rPr>
        <w:t>项目名称：</w:t>
      </w:r>
    </w:p>
    <w:p w:rsidR="006F2DFA" w:rsidRPr="00111139" w:rsidRDefault="006F2DFA" w:rsidP="006F2DFA">
      <w:pPr>
        <w:jc w:val="left"/>
        <w:rPr>
          <w:sz w:val="24"/>
        </w:rPr>
      </w:pPr>
    </w:p>
    <w:p w:rsidR="006F2DFA" w:rsidRPr="00111139" w:rsidRDefault="006F2DFA" w:rsidP="006F2DFA">
      <w:pPr>
        <w:jc w:val="left"/>
        <w:rPr>
          <w:sz w:val="24"/>
        </w:rPr>
      </w:pPr>
      <w:r w:rsidRPr="00111139">
        <w:rPr>
          <w:rFonts w:hint="eastAsia"/>
          <w:sz w:val="24"/>
        </w:rPr>
        <w:t>申办方</w:t>
      </w:r>
      <w:r w:rsidRPr="00111139">
        <w:rPr>
          <w:rFonts w:hint="eastAsia"/>
          <w:sz w:val="24"/>
        </w:rPr>
        <w:t>/CRO:                            PI:</w:t>
      </w:r>
    </w:p>
    <w:p w:rsidR="006F2DFA" w:rsidRPr="00111139" w:rsidRDefault="006F2DFA" w:rsidP="006F2DFA">
      <w:pPr>
        <w:jc w:val="left"/>
        <w:rPr>
          <w:sz w:val="24"/>
        </w:rPr>
      </w:pPr>
      <w:r w:rsidRPr="00111139">
        <w:rPr>
          <w:rFonts w:hint="eastAsia"/>
          <w:sz w:val="24"/>
        </w:rPr>
        <w:t>递交日期：</w:t>
      </w:r>
      <w:r w:rsidRPr="00111139">
        <w:rPr>
          <w:rFonts w:hint="eastAsia"/>
          <w:sz w:val="24"/>
        </w:rPr>
        <w:t xml:space="preserve">                             </w:t>
      </w:r>
      <w:r w:rsidRPr="00111139">
        <w:rPr>
          <w:rFonts w:hint="eastAsia"/>
          <w:sz w:val="24"/>
        </w:rPr>
        <w:t>递交人签字：</w:t>
      </w:r>
    </w:p>
    <w:tbl>
      <w:tblPr>
        <w:tblW w:w="81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6"/>
        <w:gridCol w:w="4887"/>
        <w:gridCol w:w="887"/>
        <w:gridCol w:w="761"/>
        <w:gridCol w:w="1084"/>
      </w:tblGrid>
      <w:tr w:rsidR="006F2DFA" w:rsidRPr="00111139" w:rsidTr="006F2DFA">
        <w:trPr>
          <w:trHeight w:val="57"/>
        </w:trPr>
        <w:tc>
          <w:tcPr>
            <w:tcW w:w="5423" w:type="dxa"/>
            <w:gridSpan w:val="2"/>
            <w:vAlign w:val="center"/>
          </w:tcPr>
          <w:p w:rsidR="006F2DFA" w:rsidRPr="00111139" w:rsidRDefault="006F2DFA" w:rsidP="006F2DFA">
            <w:pPr>
              <w:spacing w:line="240" w:lineRule="atLeast"/>
              <w:jc w:val="center"/>
              <w:rPr>
                <w:rFonts w:asciiTheme="minorEastAsia" w:hAnsiTheme="minorEastAsia"/>
                <w:sz w:val="18"/>
                <w:szCs w:val="18"/>
              </w:rPr>
            </w:pPr>
            <w:r w:rsidRPr="00111139">
              <w:rPr>
                <w:rFonts w:asciiTheme="minorEastAsia" w:hAnsiTheme="minorEastAsia" w:hint="eastAsia"/>
                <w:sz w:val="18"/>
                <w:szCs w:val="18"/>
              </w:rPr>
              <w:t>报送资料</w:t>
            </w:r>
          </w:p>
        </w:tc>
        <w:tc>
          <w:tcPr>
            <w:tcW w:w="887" w:type="dxa"/>
            <w:vAlign w:val="center"/>
          </w:tcPr>
          <w:p w:rsidR="006F2DFA" w:rsidRPr="00111139" w:rsidRDefault="006F2DFA" w:rsidP="006F2DFA">
            <w:pPr>
              <w:spacing w:line="240" w:lineRule="atLeast"/>
              <w:jc w:val="center"/>
              <w:rPr>
                <w:rFonts w:asciiTheme="minorEastAsia" w:hAnsiTheme="minorEastAsia"/>
                <w:sz w:val="18"/>
                <w:szCs w:val="18"/>
              </w:rPr>
            </w:pPr>
            <w:r w:rsidRPr="00111139">
              <w:rPr>
                <w:rFonts w:asciiTheme="minorEastAsia" w:hAnsiTheme="minorEastAsia" w:hint="eastAsia"/>
                <w:sz w:val="18"/>
                <w:szCs w:val="18"/>
              </w:rPr>
              <w:t>版本号</w:t>
            </w:r>
          </w:p>
          <w:p w:rsidR="006F2DFA" w:rsidRPr="00111139" w:rsidRDefault="006F2DFA" w:rsidP="006F2DFA">
            <w:pPr>
              <w:spacing w:line="240" w:lineRule="atLeast"/>
              <w:jc w:val="center"/>
              <w:rPr>
                <w:rFonts w:asciiTheme="minorEastAsia" w:hAnsiTheme="minorEastAsia"/>
                <w:sz w:val="18"/>
                <w:szCs w:val="18"/>
              </w:rPr>
            </w:pPr>
            <w:r w:rsidRPr="00111139">
              <w:rPr>
                <w:rFonts w:asciiTheme="minorEastAsia" w:hAnsiTheme="minorEastAsia" w:hint="eastAsia"/>
                <w:sz w:val="18"/>
                <w:szCs w:val="18"/>
              </w:rPr>
              <w:t>及日期</w:t>
            </w:r>
          </w:p>
        </w:tc>
        <w:tc>
          <w:tcPr>
            <w:tcW w:w="761" w:type="dxa"/>
            <w:vAlign w:val="center"/>
          </w:tcPr>
          <w:p w:rsidR="006F2DFA" w:rsidRPr="00111139" w:rsidRDefault="006F2DFA" w:rsidP="006F2DFA">
            <w:pPr>
              <w:spacing w:line="240" w:lineRule="atLeast"/>
              <w:jc w:val="center"/>
              <w:rPr>
                <w:rFonts w:ascii="宋体" w:hAnsi="宋体"/>
                <w:sz w:val="18"/>
                <w:szCs w:val="18"/>
              </w:rPr>
            </w:pPr>
            <w:r w:rsidRPr="00111139">
              <w:rPr>
                <w:rFonts w:ascii="宋体" w:hAnsi="宋体" w:hint="eastAsia"/>
                <w:sz w:val="18"/>
                <w:szCs w:val="18"/>
              </w:rPr>
              <w:t>有此文档打钩</w:t>
            </w:r>
          </w:p>
        </w:tc>
        <w:tc>
          <w:tcPr>
            <w:tcW w:w="1084" w:type="dxa"/>
            <w:vAlign w:val="center"/>
          </w:tcPr>
          <w:p w:rsidR="006F2DFA" w:rsidRPr="00111139" w:rsidRDefault="006F2DFA" w:rsidP="006F2DFA">
            <w:pPr>
              <w:spacing w:line="240" w:lineRule="atLeast"/>
              <w:jc w:val="center"/>
              <w:rPr>
                <w:rFonts w:ascii="宋体" w:hAnsi="宋体"/>
                <w:sz w:val="18"/>
                <w:szCs w:val="18"/>
              </w:rPr>
            </w:pPr>
            <w:r w:rsidRPr="00111139">
              <w:rPr>
                <w:rFonts w:ascii="宋体" w:hAnsi="宋体" w:hint="eastAsia"/>
                <w:sz w:val="18"/>
                <w:szCs w:val="18"/>
              </w:rPr>
              <w:t>备注</w:t>
            </w: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医疗器械临床试验委托书</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黑体" w:eastAsia="黑体" w:hAnsi="黑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临床试验申请表</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3</w:t>
            </w:r>
          </w:p>
        </w:tc>
        <w:tc>
          <w:tcPr>
            <w:tcW w:w="4887" w:type="dxa"/>
          </w:tcPr>
          <w:p w:rsidR="006F2DFA" w:rsidRPr="00111139" w:rsidRDefault="006F2DFA" w:rsidP="006F2DFA">
            <w:pPr>
              <w:spacing w:line="240" w:lineRule="atLeast"/>
              <w:rPr>
                <w:rFonts w:ascii="宋体" w:hAnsi="宋体"/>
                <w:sz w:val="18"/>
                <w:szCs w:val="18"/>
              </w:rPr>
            </w:pPr>
            <w:r w:rsidRPr="00111139">
              <w:rPr>
                <w:rFonts w:asciiTheme="minorEastAsia" w:hAnsiTheme="minorEastAsia" w:hint="eastAsia"/>
                <w:sz w:val="18"/>
                <w:szCs w:val="18"/>
              </w:rPr>
              <w:t>临床试验机构审核意见</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4</w:t>
            </w:r>
          </w:p>
        </w:tc>
        <w:tc>
          <w:tcPr>
            <w:tcW w:w="4887" w:type="dxa"/>
          </w:tcPr>
          <w:p w:rsidR="006F2DFA" w:rsidRPr="00111139" w:rsidRDefault="006F2DFA" w:rsidP="006F2DFA">
            <w:pPr>
              <w:spacing w:line="240" w:lineRule="atLeast"/>
              <w:rPr>
                <w:rFonts w:ascii="宋体" w:hAnsi="宋体"/>
                <w:sz w:val="18"/>
                <w:szCs w:val="18"/>
              </w:rPr>
            </w:pPr>
            <w:r w:rsidRPr="00111139">
              <w:rPr>
                <w:rFonts w:asciiTheme="minorEastAsia" w:hAnsiTheme="minorEastAsia" w:hint="eastAsia"/>
                <w:sz w:val="18"/>
                <w:szCs w:val="18"/>
              </w:rPr>
              <w:t>国家食品药品监督管理局批件(如为第三类)</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5</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医疗器械试验方案及其修正案</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6</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知情同意书（包括译文）及其他书面资料</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7</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病例报告表</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8</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受试者招募广告（如有）</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9</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研究者手册（包括产品说明书等相关研究参考资料）</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10</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产品自测报告</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11</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产品检测报告#</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12</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sz w:val="18"/>
                <w:szCs w:val="18"/>
              </w:rPr>
              <w:t>医疗器械临床试验须知</w:t>
            </w:r>
            <w:r w:rsidRPr="00111139">
              <w:rPr>
                <w:rFonts w:ascii="宋体" w:hAnsi="宋体" w:hint="eastAsia"/>
                <w:sz w:val="18"/>
                <w:szCs w:val="18"/>
              </w:rPr>
              <w:t>##</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13</w:t>
            </w:r>
          </w:p>
        </w:tc>
        <w:tc>
          <w:tcPr>
            <w:tcW w:w="4887" w:type="dxa"/>
          </w:tcPr>
          <w:p w:rsidR="006F2DFA" w:rsidRPr="00111139" w:rsidRDefault="006F2DFA" w:rsidP="006F2DFA">
            <w:pPr>
              <w:spacing w:line="240" w:lineRule="atLeast"/>
              <w:rPr>
                <w:rFonts w:ascii="宋体" w:hAnsi="宋体"/>
                <w:sz w:val="18"/>
                <w:szCs w:val="18"/>
              </w:rPr>
            </w:pPr>
            <w:r w:rsidRPr="00111139">
              <w:rPr>
                <w:rFonts w:asciiTheme="minorEastAsia" w:hAnsiTheme="minorEastAsia" w:hint="eastAsia"/>
                <w:sz w:val="18"/>
                <w:szCs w:val="18"/>
              </w:rPr>
              <w:t>注册产品标准或相应的国家、行业标准</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14</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cs="宋体" w:hint="eastAsia"/>
                <w:kern w:val="0"/>
                <w:sz w:val="20"/>
                <w:szCs w:val="20"/>
              </w:rPr>
              <w:t>申办方\CRO资质证明复印件（</w:t>
            </w:r>
            <w:r w:rsidRPr="00111139">
              <w:rPr>
                <w:rFonts w:ascii="宋体" w:hAnsi="宋体" w:cs="宋体"/>
                <w:kern w:val="0"/>
                <w:sz w:val="20"/>
                <w:szCs w:val="20"/>
              </w:rPr>
              <w:t>营业执照、机构代码证、GMP证书或医疗器械生产许可证</w:t>
            </w:r>
            <w:r w:rsidRPr="00111139">
              <w:rPr>
                <w:rFonts w:ascii="宋体" w:hAnsi="宋体" w:cs="宋体" w:hint="eastAsia"/>
                <w:kern w:val="0"/>
                <w:sz w:val="20"/>
                <w:szCs w:val="20"/>
              </w:rPr>
              <w:t>）</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15</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研究人员履历及课题组成人员说明（附件4）等相关文件</w:t>
            </w:r>
          </w:p>
        </w:tc>
        <w:tc>
          <w:tcPr>
            <w:tcW w:w="887" w:type="dxa"/>
          </w:tcPr>
          <w:p w:rsidR="006F2DFA" w:rsidRPr="00111139" w:rsidRDefault="006F2DFA" w:rsidP="006F2DFA">
            <w:pPr>
              <w:spacing w:line="240" w:lineRule="atLeast"/>
              <w:jc w:val="center"/>
              <w:rPr>
                <w:rFonts w:ascii="宋体" w:hAnsi="宋体"/>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16</w:t>
            </w:r>
          </w:p>
        </w:tc>
        <w:tc>
          <w:tcPr>
            <w:tcW w:w="4887" w:type="dxa"/>
          </w:tcPr>
          <w:p w:rsidR="006F2DFA" w:rsidRPr="00111139" w:rsidRDefault="006F2DFA" w:rsidP="006F2DFA">
            <w:pPr>
              <w:spacing w:line="240" w:lineRule="atLeast"/>
              <w:rPr>
                <w:rFonts w:ascii="宋体" w:hAnsi="宋体"/>
                <w:sz w:val="18"/>
                <w:szCs w:val="18"/>
              </w:rPr>
            </w:pPr>
            <w:r w:rsidRPr="00111139">
              <w:rPr>
                <w:rFonts w:ascii="宋体" w:hAnsi="宋体" w:hint="eastAsia"/>
                <w:sz w:val="18"/>
                <w:szCs w:val="18"/>
              </w:rPr>
              <w:t>伦理委员会申请书</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17</w:t>
            </w:r>
          </w:p>
        </w:tc>
        <w:tc>
          <w:tcPr>
            <w:tcW w:w="4887" w:type="dxa"/>
          </w:tcPr>
          <w:p w:rsidR="006F2DFA" w:rsidRPr="00111139" w:rsidRDefault="006F2DFA" w:rsidP="006F2DFA">
            <w:pPr>
              <w:spacing w:line="240" w:lineRule="atLeast"/>
              <w:rPr>
                <w:rFonts w:ascii="宋体" w:hAnsi="宋体"/>
                <w:sz w:val="18"/>
                <w:szCs w:val="18"/>
              </w:rPr>
            </w:pPr>
            <w:r w:rsidRPr="00111139">
              <w:rPr>
                <w:rFonts w:asciiTheme="minorEastAsia" w:hAnsiTheme="minorEastAsia" w:hint="eastAsia"/>
                <w:sz w:val="18"/>
                <w:szCs w:val="18"/>
              </w:rPr>
              <w:t>项目立项评估表</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18</w:t>
            </w:r>
          </w:p>
        </w:tc>
        <w:tc>
          <w:tcPr>
            <w:tcW w:w="4887" w:type="dxa"/>
            <w:vAlign w:val="center"/>
          </w:tcPr>
          <w:p w:rsidR="006F2DFA" w:rsidRPr="00111139" w:rsidRDefault="006F2DFA" w:rsidP="006F2DFA">
            <w:pPr>
              <w:widowControl/>
              <w:spacing w:line="240" w:lineRule="atLeast"/>
              <w:rPr>
                <w:rFonts w:asciiTheme="minorEastAsia" w:hAnsiTheme="minorEastAsia"/>
                <w:sz w:val="18"/>
                <w:szCs w:val="18"/>
              </w:rPr>
            </w:pPr>
            <w:r w:rsidRPr="00111139">
              <w:rPr>
                <w:rFonts w:asciiTheme="minorEastAsia" w:hAnsiTheme="minorEastAsia" w:hint="eastAsia"/>
                <w:sz w:val="18"/>
                <w:szCs w:val="18"/>
              </w:rPr>
              <w:t>研究者声明</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19</w:t>
            </w:r>
          </w:p>
        </w:tc>
        <w:tc>
          <w:tcPr>
            <w:tcW w:w="4887" w:type="dxa"/>
            <w:vAlign w:val="center"/>
          </w:tcPr>
          <w:p w:rsidR="006F2DFA" w:rsidRPr="00111139" w:rsidRDefault="006F2DFA" w:rsidP="006F2DFA">
            <w:pPr>
              <w:widowControl/>
              <w:spacing w:line="240" w:lineRule="atLeast"/>
              <w:rPr>
                <w:rFonts w:asciiTheme="minorEastAsia" w:hAnsiTheme="minorEastAsia"/>
                <w:sz w:val="18"/>
                <w:szCs w:val="18"/>
              </w:rPr>
            </w:pPr>
            <w:r w:rsidRPr="00111139">
              <w:rPr>
                <w:rFonts w:ascii="宋体" w:hAnsi="宋体" w:hint="eastAsia"/>
                <w:sz w:val="18"/>
                <w:szCs w:val="18"/>
              </w:rPr>
              <w:t>参加临床试验各单位名称及联系方式</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20</w:t>
            </w:r>
          </w:p>
        </w:tc>
        <w:tc>
          <w:tcPr>
            <w:tcW w:w="4887" w:type="dxa"/>
          </w:tcPr>
          <w:p w:rsidR="006F2DFA" w:rsidRPr="00111139" w:rsidRDefault="006F2DFA" w:rsidP="006F2DFA">
            <w:pPr>
              <w:spacing w:line="240" w:lineRule="atLeast"/>
              <w:rPr>
                <w:rFonts w:ascii="宋体" w:hAnsi="宋体"/>
                <w:sz w:val="18"/>
                <w:szCs w:val="18"/>
              </w:rPr>
            </w:pPr>
            <w:r w:rsidRPr="00111139">
              <w:rPr>
                <w:rFonts w:hint="eastAsia"/>
                <w:sz w:val="18"/>
                <w:szCs w:val="18"/>
              </w:rPr>
              <w:t>CRA</w:t>
            </w:r>
            <w:r w:rsidRPr="00111139">
              <w:rPr>
                <w:rFonts w:hint="eastAsia"/>
                <w:sz w:val="18"/>
                <w:szCs w:val="18"/>
              </w:rPr>
              <w:t>委托函及</w:t>
            </w:r>
            <w:r w:rsidRPr="00111139">
              <w:rPr>
                <w:rFonts w:hint="eastAsia"/>
                <w:sz w:val="18"/>
                <w:szCs w:val="18"/>
              </w:rPr>
              <w:t>CRA</w:t>
            </w:r>
            <w:r w:rsidRPr="00111139">
              <w:rPr>
                <w:rFonts w:hint="eastAsia"/>
                <w:sz w:val="18"/>
                <w:szCs w:val="18"/>
              </w:rPr>
              <w:t>简历联系方式</w:t>
            </w:r>
            <w:r w:rsidRPr="00111139">
              <w:rPr>
                <w:rFonts w:hint="eastAsia"/>
                <w:sz w:val="18"/>
                <w:szCs w:val="18"/>
              </w:rPr>
              <w:t>**</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21</w:t>
            </w:r>
          </w:p>
        </w:tc>
        <w:tc>
          <w:tcPr>
            <w:tcW w:w="4887" w:type="dxa"/>
          </w:tcPr>
          <w:p w:rsidR="006F2DFA" w:rsidRPr="00111139" w:rsidRDefault="006F2DFA" w:rsidP="006F2DFA">
            <w:pPr>
              <w:spacing w:line="240" w:lineRule="atLeast"/>
              <w:rPr>
                <w:rFonts w:ascii="宋体" w:hAnsi="宋体"/>
                <w:sz w:val="18"/>
                <w:szCs w:val="18"/>
              </w:rPr>
            </w:pPr>
            <w:r w:rsidRPr="00111139">
              <w:rPr>
                <w:rFonts w:asciiTheme="minorEastAsia" w:hAnsiTheme="minorEastAsia" w:hint="eastAsia"/>
                <w:sz w:val="18"/>
                <w:szCs w:val="18"/>
              </w:rPr>
              <w:t>保险声明（如为英文，需同时附译文）</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22</w:t>
            </w:r>
          </w:p>
        </w:tc>
        <w:tc>
          <w:tcPr>
            <w:tcW w:w="4887" w:type="dxa"/>
          </w:tcPr>
          <w:p w:rsidR="006F2DFA" w:rsidRPr="00111139" w:rsidRDefault="006F2DFA" w:rsidP="006F2DFA">
            <w:pPr>
              <w:spacing w:line="240" w:lineRule="atLeast"/>
              <w:rPr>
                <w:rFonts w:asciiTheme="minorEastAsia" w:hAnsiTheme="minorEastAsia"/>
                <w:sz w:val="18"/>
                <w:szCs w:val="18"/>
              </w:rPr>
            </w:pPr>
            <w:r w:rsidRPr="00111139">
              <w:rPr>
                <w:rFonts w:asciiTheme="minorEastAsia" w:hAnsiTheme="minorEastAsia" w:hint="eastAsia"/>
                <w:sz w:val="18"/>
                <w:szCs w:val="18"/>
              </w:rPr>
              <w:t>动物试验报告（如需）</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r w:rsidR="006F2DFA" w:rsidRPr="00111139" w:rsidTr="006F2DFA">
        <w:trPr>
          <w:trHeight w:val="199"/>
        </w:trPr>
        <w:tc>
          <w:tcPr>
            <w:tcW w:w="536" w:type="dxa"/>
          </w:tcPr>
          <w:p w:rsidR="006F2DFA" w:rsidRPr="00111139" w:rsidRDefault="006F2DFA" w:rsidP="006F2DFA">
            <w:pPr>
              <w:spacing w:line="360" w:lineRule="auto"/>
              <w:rPr>
                <w:rFonts w:asciiTheme="minorEastAsia" w:hAnsiTheme="minorEastAsia"/>
                <w:sz w:val="18"/>
                <w:szCs w:val="18"/>
              </w:rPr>
            </w:pPr>
            <w:r w:rsidRPr="00111139">
              <w:rPr>
                <w:rFonts w:asciiTheme="minorEastAsia" w:hAnsiTheme="minorEastAsia" w:hint="eastAsia"/>
                <w:sz w:val="18"/>
                <w:szCs w:val="18"/>
              </w:rPr>
              <w:t>23</w:t>
            </w:r>
          </w:p>
        </w:tc>
        <w:tc>
          <w:tcPr>
            <w:tcW w:w="4887" w:type="dxa"/>
          </w:tcPr>
          <w:p w:rsidR="006F2DFA" w:rsidRPr="00111139" w:rsidRDefault="00211F8E" w:rsidP="006F2DFA">
            <w:pPr>
              <w:spacing w:line="240" w:lineRule="atLeast"/>
              <w:rPr>
                <w:sz w:val="18"/>
                <w:szCs w:val="18"/>
              </w:rPr>
            </w:pPr>
            <w:r w:rsidRPr="00111139">
              <w:rPr>
                <w:rFonts w:asciiTheme="minorEastAsia" w:hAnsiTheme="minorEastAsia" w:hint="eastAsia"/>
                <w:sz w:val="18"/>
                <w:szCs w:val="18"/>
              </w:rPr>
              <w:t>其他文件（例如</w:t>
            </w:r>
            <w:r>
              <w:rPr>
                <w:rFonts w:asciiTheme="minorEastAsia" w:hAnsiTheme="minorEastAsia" w:hint="eastAsia"/>
                <w:sz w:val="18"/>
                <w:szCs w:val="18"/>
              </w:rPr>
              <w:t>申办者资料真实性声明、</w:t>
            </w:r>
            <w:r w:rsidRPr="00F4022D">
              <w:rPr>
                <w:rFonts w:asciiTheme="minorEastAsia" w:hAnsiTheme="minorEastAsia"/>
                <w:sz w:val="18"/>
                <w:szCs w:val="18"/>
              </w:rPr>
              <w:t>临床试验机构的设</w:t>
            </w:r>
            <w:r w:rsidRPr="00F4022D">
              <w:rPr>
                <w:rFonts w:asciiTheme="minorEastAsia" w:hAnsiTheme="minorEastAsia"/>
                <w:sz w:val="18"/>
                <w:szCs w:val="18"/>
              </w:rPr>
              <w:lastRenderedPageBreak/>
              <w:t>施和条件能够满足试验的综述</w:t>
            </w:r>
            <w:r>
              <w:rPr>
                <w:rFonts w:asciiTheme="minorEastAsia" w:hAnsiTheme="minorEastAsia" w:hint="eastAsia"/>
                <w:sz w:val="18"/>
                <w:szCs w:val="18"/>
              </w:rPr>
              <w:t>、</w:t>
            </w:r>
            <w:r w:rsidRPr="00164B65">
              <w:rPr>
                <w:rFonts w:asciiTheme="minorEastAsia" w:hAnsiTheme="minorEastAsia"/>
                <w:sz w:val="18"/>
                <w:szCs w:val="18"/>
              </w:rPr>
              <w:t>试验用</w:t>
            </w:r>
            <w:r>
              <w:rPr>
                <w:rFonts w:asciiTheme="minorEastAsia" w:hAnsiTheme="minorEastAsia" w:hint="eastAsia"/>
                <w:sz w:val="18"/>
                <w:szCs w:val="18"/>
              </w:rPr>
              <w:t>产品</w:t>
            </w:r>
            <w:r w:rsidRPr="00164B65">
              <w:rPr>
                <w:rFonts w:asciiTheme="minorEastAsia" w:hAnsiTheme="minorEastAsia"/>
                <w:sz w:val="18"/>
                <w:szCs w:val="18"/>
              </w:rPr>
              <w:t>的研制符合适用的医疗器械质量管理体系相关要求的声明</w:t>
            </w:r>
            <w:r>
              <w:rPr>
                <w:rFonts w:asciiTheme="minorEastAsia" w:hAnsiTheme="minorEastAsia" w:hint="eastAsia"/>
                <w:sz w:val="18"/>
                <w:szCs w:val="18"/>
              </w:rPr>
              <w:t>、</w:t>
            </w:r>
            <w:r w:rsidRPr="00111139">
              <w:rPr>
                <w:rFonts w:asciiTheme="minorEastAsia" w:hAnsiTheme="minorEastAsia" w:hint="eastAsia"/>
                <w:sz w:val="18"/>
                <w:szCs w:val="18"/>
              </w:rPr>
              <w:t>质量管理方案、项目风险的预评估及风险处置预案、知识产权归属协议</w:t>
            </w:r>
            <w:r>
              <w:rPr>
                <w:rFonts w:asciiTheme="minorEastAsia" w:hAnsiTheme="minorEastAsia" w:hint="eastAsia"/>
                <w:sz w:val="18"/>
                <w:szCs w:val="18"/>
              </w:rPr>
              <w:t>、</w:t>
            </w:r>
            <w:r w:rsidRPr="00111139">
              <w:rPr>
                <w:rFonts w:asciiTheme="minorEastAsia" w:hAnsiTheme="minorEastAsia" w:hint="eastAsia"/>
                <w:sz w:val="18"/>
                <w:szCs w:val="18"/>
              </w:rPr>
              <w:t>和项目经费来源证明）</w:t>
            </w:r>
          </w:p>
        </w:tc>
        <w:tc>
          <w:tcPr>
            <w:tcW w:w="887" w:type="dxa"/>
          </w:tcPr>
          <w:p w:rsidR="006F2DFA" w:rsidRPr="00111139" w:rsidRDefault="006F2DFA" w:rsidP="006F2DFA">
            <w:pPr>
              <w:spacing w:line="240" w:lineRule="atLeast"/>
              <w:jc w:val="center"/>
              <w:rPr>
                <w:rFonts w:ascii="宋体" w:hAnsi="宋体"/>
                <w:bCs/>
                <w:sz w:val="18"/>
                <w:szCs w:val="18"/>
              </w:rPr>
            </w:pPr>
          </w:p>
        </w:tc>
        <w:tc>
          <w:tcPr>
            <w:tcW w:w="761" w:type="dxa"/>
          </w:tcPr>
          <w:p w:rsidR="006F2DFA" w:rsidRPr="00111139" w:rsidRDefault="006F2DFA" w:rsidP="006F2DFA">
            <w:pPr>
              <w:spacing w:line="240" w:lineRule="atLeast"/>
              <w:rPr>
                <w:rFonts w:ascii="宋体" w:hAnsi="宋体"/>
                <w:sz w:val="18"/>
                <w:szCs w:val="18"/>
              </w:rPr>
            </w:pPr>
          </w:p>
        </w:tc>
        <w:tc>
          <w:tcPr>
            <w:tcW w:w="1084" w:type="dxa"/>
          </w:tcPr>
          <w:p w:rsidR="006F2DFA" w:rsidRPr="00111139" w:rsidRDefault="006F2DFA" w:rsidP="006F2DFA">
            <w:pPr>
              <w:spacing w:line="240" w:lineRule="atLeast"/>
              <w:rPr>
                <w:rFonts w:ascii="宋体" w:hAnsi="宋体"/>
                <w:sz w:val="18"/>
                <w:szCs w:val="18"/>
              </w:rPr>
            </w:pPr>
          </w:p>
        </w:tc>
      </w:tr>
    </w:tbl>
    <w:p w:rsidR="006F2DFA" w:rsidRPr="00111139" w:rsidRDefault="006F2DFA" w:rsidP="006F2DFA">
      <w:pPr>
        <w:widowControl/>
        <w:jc w:val="left"/>
        <w:rPr>
          <w:b/>
          <w:sz w:val="18"/>
          <w:szCs w:val="18"/>
        </w:rPr>
      </w:pPr>
      <w:r w:rsidRPr="00111139">
        <w:rPr>
          <w:rFonts w:hint="eastAsia"/>
          <w:b/>
          <w:sz w:val="18"/>
          <w:szCs w:val="18"/>
        </w:rPr>
        <w:lastRenderedPageBreak/>
        <w:t>说明：</w:t>
      </w:r>
    </w:p>
    <w:p w:rsidR="006F2DFA" w:rsidRPr="00111139" w:rsidRDefault="006F2DFA" w:rsidP="006F2DFA">
      <w:pPr>
        <w:pStyle w:val="ab"/>
        <w:widowControl/>
        <w:numPr>
          <w:ilvl w:val="0"/>
          <w:numId w:val="39"/>
        </w:numPr>
        <w:ind w:firstLineChars="0"/>
        <w:jc w:val="left"/>
        <w:rPr>
          <w:b/>
          <w:sz w:val="18"/>
          <w:szCs w:val="18"/>
        </w:rPr>
      </w:pPr>
      <w:r w:rsidRPr="00111139">
        <w:rPr>
          <w:rFonts w:hint="eastAsia"/>
          <w:b/>
          <w:sz w:val="18"/>
          <w:szCs w:val="18"/>
        </w:rPr>
        <w:t>*:</w:t>
      </w:r>
      <w:r w:rsidRPr="00111139">
        <w:rPr>
          <w:rFonts w:hint="eastAsia"/>
          <w:b/>
          <w:sz w:val="18"/>
          <w:szCs w:val="18"/>
        </w:rPr>
        <w:t>若委托涉及</w:t>
      </w:r>
      <w:r w:rsidRPr="00111139">
        <w:rPr>
          <w:rFonts w:hint="eastAsia"/>
          <w:b/>
          <w:sz w:val="18"/>
          <w:szCs w:val="18"/>
        </w:rPr>
        <w:t>CRO</w:t>
      </w:r>
      <w:r w:rsidRPr="00111139">
        <w:rPr>
          <w:rFonts w:hint="eastAsia"/>
          <w:b/>
          <w:sz w:val="18"/>
          <w:szCs w:val="18"/>
        </w:rPr>
        <w:t>，请同时提供申办方委托</w:t>
      </w:r>
      <w:r w:rsidRPr="00111139">
        <w:rPr>
          <w:rFonts w:hint="eastAsia"/>
          <w:b/>
          <w:sz w:val="18"/>
          <w:szCs w:val="18"/>
        </w:rPr>
        <w:t>CRO</w:t>
      </w:r>
      <w:r w:rsidRPr="00111139">
        <w:rPr>
          <w:rFonts w:hint="eastAsia"/>
          <w:b/>
          <w:sz w:val="18"/>
          <w:szCs w:val="18"/>
        </w:rPr>
        <w:t>的委托书</w:t>
      </w:r>
    </w:p>
    <w:p w:rsidR="006F2DFA" w:rsidRPr="00111139" w:rsidRDefault="006F2DFA" w:rsidP="006F2DFA">
      <w:pPr>
        <w:pStyle w:val="ab"/>
        <w:numPr>
          <w:ilvl w:val="0"/>
          <w:numId w:val="39"/>
        </w:numPr>
        <w:ind w:firstLineChars="0"/>
        <w:jc w:val="left"/>
        <w:rPr>
          <w:rFonts w:asciiTheme="minorEastAsia" w:hAnsiTheme="minorEastAsia"/>
          <w:sz w:val="18"/>
          <w:szCs w:val="18"/>
        </w:rPr>
      </w:pPr>
      <w:r w:rsidRPr="00111139">
        <w:rPr>
          <w:rFonts w:hint="eastAsia"/>
          <w:b/>
          <w:sz w:val="18"/>
          <w:szCs w:val="18"/>
        </w:rPr>
        <w:t>**:</w:t>
      </w:r>
      <w:r w:rsidRPr="00111139">
        <w:rPr>
          <w:rFonts w:hint="eastAsia"/>
          <w:b/>
          <w:sz w:val="18"/>
          <w:szCs w:val="18"/>
        </w:rPr>
        <w:t>每次</w:t>
      </w:r>
      <w:r w:rsidRPr="00111139">
        <w:rPr>
          <w:rFonts w:hint="eastAsia"/>
          <w:b/>
          <w:sz w:val="18"/>
          <w:szCs w:val="18"/>
        </w:rPr>
        <w:t>CRA</w:t>
      </w:r>
      <w:r w:rsidRPr="00111139">
        <w:rPr>
          <w:rFonts w:hint="eastAsia"/>
          <w:b/>
          <w:sz w:val="18"/>
          <w:szCs w:val="18"/>
        </w:rPr>
        <w:t>更换后，请提供新的</w:t>
      </w:r>
      <w:r w:rsidRPr="00111139">
        <w:rPr>
          <w:rFonts w:hint="eastAsia"/>
          <w:b/>
          <w:sz w:val="18"/>
          <w:szCs w:val="18"/>
        </w:rPr>
        <w:t>CRA</w:t>
      </w:r>
      <w:r w:rsidRPr="00111139">
        <w:rPr>
          <w:rFonts w:hint="eastAsia"/>
          <w:b/>
          <w:sz w:val="18"/>
          <w:szCs w:val="18"/>
        </w:rPr>
        <w:t>委托函及简历</w:t>
      </w:r>
      <w:proofErr w:type="gramStart"/>
      <w:r w:rsidRPr="00111139">
        <w:rPr>
          <w:rFonts w:hint="eastAsia"/>
          <w:b/>
          <w:sz w:val="18"/>
          <w:szCs w:val="18"/>
        </w:rPr>
        <w:t>至机构</w:t>
      </w:r>
      <w:proofErr w:type="gramEnd"/>
      <w:r w:rsidRPr="00111139">
        <w:rPr>
          <w:rFonts w:hint="eastAsia"/>
          <w:b/>
          <w:sz w:val="18"/>
          <w:szCs w:val="18"/>
        </w:rPr>
        <w:t>办，如未及时提交，机构办将拒绝该</w:t>
      </w:r>
      <w:r w:rsidRPr="00111139">
        <w:rPr>
          <w:rFonts w:hint="eastAsia"/>
          <w:b/>
          <w:sz w:val="18"/>
          <w:szCs w:val="18"/>
        </w:rPr>
        <w:t>CRA</w:t>
      </w:r>
      <w:r w:rsidRPr="00111139">
        <w:rPr>
          <w:rFonts w:hint="eastAsia"/>
          <w:b/>
          <w:sz w:val="18"/>
          <w:szCs w:val="18"/>
        </w:rPr>
        <w:t>管理本院此项目。</w:t>
      </w:r>
    </w:p>
    <w:p w:rsidR="006F2DFA" w:rsidRPr="00111139" w:rsidRDefault="006F2DFA" w:rsidP="006F2DFA">
      <w:pPr>
        <w:pStyle w:val="ab"/>
        <w:numPr>
          <w:ilvl w:val="0"/>
          <w:numId w:val="39"/>
        </w:numPr>
        <w:ind w:firstLineChars="0"/>
        <w:jc w:val="left"/>
        <w:rPr>
          <w:rFonts w:asciiTheme="minorEastAsia" w:hAnsiTheme="minorEastAsia"/>
          <w:b/>
          <w:sz w:val="18"/>
          <w:szCs w:val="18"/>
        </w:rPr>
      </w:pPr>
      <w:r w:rsidRPr="00111139">
        <w:rPr>
          <w:rFonts w:hint="eastAsia"/>
          <w:b/>
          <w:sz w:val="18"/>
          <w:szCs w:val="18"/>
        </w:rPr>
        <w:t>#</w:t>
      </w:r>
      <w:r w:rsidRPr="00111139">
        <w:rPr>
          <w:rFonts w:asciiTheme="minorEastAsia" w:hAnsiTheme="minorEastAsia" w:hint="eastAsia"/>
          <w:b/>
          <w:sz w:val="18"/>
          <w:szCs w:val="18"/>
        </w:rPr>
        <w:t>该产品具有国务院食品药品监督管理部门会同国务院质量技术监督部门认可的检测机构出具的产品型式试验报告，且结论为合格；</w:t>
      </w:r>
    </w:p>
    <w:p w:rsidR="006F2DFA" w:rsidRPr="00111139" w:rsidRDefault="006F2DFA" w:rsidP="006F2DFA">
      <w:pPr>
        <w:pStyle w:val="ab"/>
        <w:numPr>
          <w:ilvl w:val="0"/>
          <w:numId w:val="39"/>
        </w:numPr>
        <w:ind w:firstLineChars="0"/>
        <w:jc w:val="left"/>
        <w:rPr>
          <w:rFonts w:asciiTheme="minorEastAsia" w:hAnsiTheme="minorEastAsia"/>
          <w:b/>
          <w:sz w:val="18"/>
          <w:szCs w:val="18"/>
        </w:rPr>
      </w:pPr>
      <w:r w:rsidRPr="00111139">
        <w:rPr>
          <w:rFonts w:hint="eastAsia"/>
          <w:b/>
          <w:sz w:val="18"/>
          <w:szCs w:val="18"/>
        </w:rPr>
        <w:t>##</w:t>
      </w:r>
      <w:r w:rsidRPr="00111139">
        <w:rPr>
          <w:rFonts w:hint="eastAsia"/>
          <w:b/>
        </w:rPr>
        <w:t>《医疗器械临床试验须知》，应包括以下内容：</w:t>
      </w:r>
    </w:p>
    <w:p w:rsidR="006F2DFA" w:rsidRPr="00111139" w:rsidRDefault="006F2DFA" w:rsidP="006F2DFA">
      <w:pPr>
        <w:pStyle w:val="ab"/>
        <w:numPr>
          <w:ilvl w:val="0"/>
          <w:numId w:val="38"/>
        </w:numPr>
        <w:ind w:firstLineChars="0"/>
        <w:jc w:val="left"/>
        <w:rPr>
          <w:b/>
        </w:rPr>
      </w:pPr>
      <w:r w:rsidRPr="00111139">
        <w:rPr>
          <w:rFonts w:hint="eastAsia"/>
          <w:b/>
        </w:rPr>
        <w:t>受试产品原理说明、适应证、功能、预期达到的使用目的、使用要求说明、安装要求说明；</w:t>
      </w:r>
    </w:p>
    <w:p w:rsidR="006F2DFA" w:rsidRPr="00111139" w:rsidRDefault="006F2DFA" w:rsidP="006F2DFA">
      <w:pPr>
        <w:pStyle w:val="ab"/>
        <w:numPr>
          <w:ilvl w:val="0"/>
          <w:numId w:val="38"/>
        </w:numPr>
        <w:ind w:firstLineChars="0"/>
        <w:jc w:val="left"/>
        <w:rPr>
          <w:b/>
        </w:rPr>
      </w:pPr>
      <w:r w:rsidRPr="00111139">
        <w:rPr>
          <w:rFonts w:hint="eastAsia"/>
          <w:b/>
        </w:rPr>
        <w:t>受试产品的技术指标；</w:t>
      </w:r>
    </w:p>
    <w:p w:rsidR="006F2DFA" w:rsidRPr="00111139" w:rsidRDefault="006F2DFA" w:rsidP="006F2DFA">
      <w:pPr>
        <w:pStyle w:val="ab"/>
        <w:numPr>
          <w:ilvl w:val="0"/>
          <w:numId w:val="38"/>
        </w:numPr>
        <w:ind w:firstLineChars="0"/>
        <w:jc w:val="left"/>
        <w:rPr>
          <w:b/>
        </w:rPr>
      </w:pPr>
      <w:r w:rsidRPr="00111139">
        <w:rPr>
          <w:rFonts w:hint="eastAsia"/>
          <w:b/>
        </w:rPr>
        <w:t>可能产生的风险，推荐的防范及紧急处理方法；</w:t>
      </w:r>
    </w:p>
    <w:p w:rsidR="006F2DFA" w:rsidRPr="00111139" w:rsidRDefault="006F2DFA" w:rsidP="006F2DFA">
      <w:pPr>
        <w:pStyle w:val="ab"/>
        <w:numPr>
          <w:ilvl w:val="0"/>
          <w:numId w:val="38"/>
        </w:numPr>
        <w:ind w:firstLineChars="0"/>
        <w:jc w:val="left"/>
        <w:rPr>
          <w:b/>
        </w:rPr>
      </w:pPr>
      <w:r w:rsidRPr="00111139">
        <w:rPr>
          <w:rFonts w:hint="eastAsia"/>
          <w:b/>
        </w:rPr>
        <w:t>可能涉及的保密问题。</w:t>
      </w:r>
    </w:p>
    <w:p w:rsidR="006F2DFA" w:rsidRPr="00111139" w:rsidRDefault="006F2DFA" w:rsidP="006F2DFA">
      <w:pPr>
        <w:pStyle w:val="ab"/>
        <w:numPr>
          <w:ilvl w:val="0"/>
          <w:numId w:val="39"/>
        </w:numPr>
        <w:ind w:firstLineChars="0"/>
        <w:jc w:val="left"/>
        <w:rPr>
          <w:b/>
          <w:sz w:val="18"/>
          <w:szCs w:val="18"/>
        </w:rPr>
      </w:pPr>
      <w:r w:rsidRPr="00111139">
        <w:rPr>
          <w:rFonts w:hint="eastAsia"/>
          <w:b/>
          <w:sz w:val="18"/>
          <w:szCs w:val="18"/>
        </w:rPr>
        <w:t>该产品具有复核通过的注册产品标准或相应的国家、行业标准；</w:t>
      </w:r>
    </w:p>
    <w:p w:rsidR="006F2DFA" w:rsidRPr="00111139" w:rsidRDefault="006F2DFA" w:rsidP="006F2DFA">
      <w:pPr>
        <w:pStyle w:val="ab"/>
        <w:numPr>
          <w:ilvl w:val="0"/>
          <w:numId w:val="39"/>
        </w:numPr>
        <w:ind w:firstLineChars="0"/>
        <w:jc w:val="left"/>
        <w:rPr>
          <w:b/>
          <w:sz w:val="18"/>
          <w:szCs w:val="18"/>
        </w:rPr>
      </w:pPr>
      <w:r w:rsidRPr="00111139">
        <w:rPr>
          <w:rFonts w:hint="eastAsia"/>
          <w:b/>
          <w:sz w:val="18"/>
          <w:szCs w:val="18"/>
        </w:rPr>
        <w:t>受试产品为首次用于植入人体的医疗器械，应当具有该产品的动物试验报告；其他需要由动物试验确认产品对人体临床试验安全性的产品，也应当提交动物试验报告；</w:t>
      </w:r>
    </w:p>
    <w:p w:rsidR="006F2DFA" w:rsidRPr="00111139" w:rsidRDefault="006F2DFA" w:rsidP="006F2DFA">
      <w:pPr>
        <w:pStyle w:val="ab"/>
        <w:ind w:left="420" w:firstLineChars="0" w:firstLine="0"/>
        <w:jc w:val="left"/>
        <w:rPr>
          <w:b/>
          <w:sz w:val="18"/>
          <w:szCs w:val="18"/>
        </w:rPr>
      </w:pPr>
    </w:p>
    <w:p w:rsidR="006F2DFA" w:rsidRDefault="006F2DFA" w:rsidP="006F2DFA">
      <w:pPr>
        <w:jc w:val="left"/>
        <w:rPr>
          <w:rFonts w:asciiTheme="minorEastAsia" w:hAnsiTheme="minorEastAsia"/>
          <w:sz w:val="18"/>
          <w:szCs w:val="18"/>
        </w:rPr>
      </w:pPr>
      <w:r w:rsidRPr="00111139">
        <w:rPr>
          <w:rFonts w:asciiTheme="minorEastAsia" w:hAnsiTheme="minorEastAsia" w:hint="eastAsia"/>
          <w:sz w:val="18"/>
          <w:szCs w:val="18"/>
        </w:rPr>
        <w:t>注意事项：</w:t>
      </w:r>
    </w:p>
    <w:p w:rsidR="00211F8E" w:rsidRDefault="00211F8E" w:rsidP="00211F8E">
      <w:pPr>
        <w:pStyle w:val="ab"/>
        <w:numPr>
          <w:ilvl w:val="0"/>
          <w:numId w:val="50"/>
        </w:numPr>
        <w:ind w:firstLineChars="0"/>
        <w:jc w:val="left"/>
        <w:rPr>
          <w:rFonts w:asciiTheme="minorEastAsia" w:hAnsiTheme="minorEastAsia"/>
          <w:sz w:val="18"/>
          <w:szCs w:val="18"/>
        </w:rPr>
      </w:pPr>
      <w:r w:rsidRPr="00111139">
        <w:rPr>
          <w:rFonts w:asciiTheme="minorEastAsia" w:hAnsiTheme="minorEastAsia" w:hint="eastAsia"/>
          <w:sz w:val="18"/>
          <w:szCs w:val="18"/>
        </w:rPr>
        <w:t>请提供</w:t>
      </w:r>
      <w:r>
        <w:rPr>
          <w:rFonts w:asciiTheme="minorEastAsia" w:hAnsiTheme="minorEastAsia" w:hint="eastAsia"/>
          <w:sz w:val="18"/>
          <w:szCs w:val="18"/>
        </w:rPr>
        <w:t>以上</w:t>
      </w:r>
      <w:r w:rsidRPr="00111139">
        <w:rPr>
          <w:rFonts w:asciiTheme="minorEastAsia" w:hAnsiTheme="minorEastAsia" w:hint="eastAsia"/>
          <w:sz w:val="18"/>
          <w:szCs w:val="18"/>
        </w:rPr>
        <w:t>所有文件的电子版（包括文件名称、日期、版本号等相关信息）</w:t>
      </w:r>
      <w:r w:rsidRPr="00164B65">
        <w:rPr>
          <w:rFonts w:asciiTheme="minorEastAsia" w:hAnsiTheme="minorEastAsia" w:hint="eastAsia"/>
          <w:sz w:val="18"/>
          <w:szCs w:val="18"/>
        </w:rPr>
        <w:t>在</w:t>
      </w:r>
      <w:r w:rsidRPr="00164B65">
        <w:rPr>
          <w:rFonts w:asciiTheme="minorEastAsia" w:hAnsiTheme="minorEastAsia"/>
          <w:sz w:val="18"/>
          <w:szCs w:val="18"/>
        </w:rPr>
        <w:t>https://bjxkyygcp.wetrial.com/</w:t>
      </w:r>
      <w:r w:rsidRPr="00164B65">
        <w:rPr>
          <w:rFonts w:asciiTheme="minorEastAsia" w:hAnsiTheme="minorEastAsia" w:hint="eastAsia"/>
          <w:sz w:val="18"/>
          <w:szCs w:val="18"/>
        </w:rPr>
        <w:t xml:space="preserve"> 系统进行初审。 为节省申办方/CRO</w:t>
      </w:r>
      <w:r>
        <w:rPr>
          <w:rFonts w:asciiTheme="minorEastAsia" w:hAnsiTheme="minorEastAsia" w:hint="eastAsia"/>
          <w:sz w:val="18"/>
          <w:szCs w:val="18"/>
        </w:rPr>
        <w:t>/SMO时间，资料电子版可以仅先盖申办方公章，需研究者签字的文件可等递交纸质资料时再签署</w:t>
      </w:r>
      <w:r w:rsidRPr="00164B65">
        <w:rPr>
          <w:rFonts w:asciiTheme="minorEastAsia" w:hAnsiTheme="minorEastAsia" w:hint="eastAsia"/>
          <w:sz w:val="18"/>
          <w:szCs w:val="18"/>
        </w:rPr>
        <w:t>。</w:t>
      </w:r>
    </w:p>
    <w:p w:rsidR="00211F8E" w:rsidRPr="00350278" w:rsidRDefault="00211F8E" w:rsidP="00211F8E">
      <w:pPr>
        <w:pStyle w:val="ab"/>
        <w:numPr>
          <w:ilvl w:val="0"/>
          <w:numId w:val="50"/>
        </w:numPr>
        <w:ind w:firstLineChars="0"/>
        <w:jc w:val="left"/>
        <w:rPr>
          <w:rFonts w:asciiTheme="minorEastAsia" w:hAnsiTheme="minorEastAsia"/>
          <w:sz w:val="18"/>
          <w:szCs w:val="18"/>
        </w:rPr>
      </w:pPr>
      <w:r w:rsidRPr="00111139">
        <w:rPr>
          <w:rFonts w:asciiTheme="minorEastAsia" w:hAnsiTheme="minorEastAsia" w:hint="eastAsia"/>
          <w:sz w:val="18"/>
          <w:szCs w:val="18"/>
        </w:rPr>
        <w:t>以上材料提供</w:t>
      </w:r>
      <w:r>
        <w:rPr>
          <w:rFonts w:asciiTheme="minorEastAsia" w:hAnsiTheme="minorEastAsia" w:hint="eastAsia"/>
          <w:sz w:val="18"/>
          <w:szCs w:val="18"/>
        </w:rPr>
        <w:t>2份完整版原件至药物临床试验机构办公室进行备案</w:t>
      </w:r>
      <w:r w:rsidRPr="00111139">
        <w:rPr>
          <w:rFonts w:asciiTheme="minorEastAsia" w:hAnsiTheme="minorEastAsia" w:hint="eastAsia"/>
          <w:sz w:val="18"/>
          <w:szCs w:val="18"/>
        </w:rPr>
        <w:t>。纸版资料请用黑色A4</w:t>
      </w:r>
      <w:r w:rsidRPr="00111139">
        <w:rPr>
          <w:rFonts w:asciiTheme="minorEastAsia" w:hAnsiTheme="minorEastAsia"/>
          <w:sz w:val="18"/>
          <w:szCs w:val="18"/>
        </w:rPr>
        <w:t>打孔两孔</w:t>
      </w:r>
      <w:r w:rsidRPr="00111139">
        <w:rPr>
          <w:rFonts w:asciiTheme="minorEastAsia" w:hAnsiTheme="minorEastAsia" w:hint="eastAsia"/>
          <w:sz w:val="18"/>
          <w:szCs w:val="18"/>
        </w:rPr>
        <w:t>文件夹，厚薄根据递交内容选择，以上材料请按顺序准备，不按我院顺序准备的，不予受理。纸版材料请附上目录，不同</w:t>
      </w:r>
      <w:proofErr w:type="gramStart"/>
      <w:r w:rsidRPr="00111139">
        <w:rPr>
          <w:rFonts w:asciiTheme="minorEastAsia" w:hAnsiTheme="minorEastAsia" w:hint="eastAsia"/>
          <w:sz w:val="18"/>
          <w:szCs w:val="18"/>
        </w:rPr>
        <w:t>项间用隔页</w:t>
      </w:r>
      <w:proofErr w:type="gramEnd"/>
      <w:r w:rsidRPr="00111139">
        <w:rPr>
          <w:rFonts w:asciiTheme="minorEastAsia" w:hAnsiTheme="minorEastAsia" w:hint="eastAsia"/>
          <w:sz w:val="18"/>
          <w:szCs w:val="18"/>
        </w:rPr>
        <w:t>纸分开。</w:t>
      </w:r>
      <w:r>
        <w:rPr>
          <w:rFonts w:asciiTheme="minorEastAsia" w:hAnsiTheme="minorEastAsia" w:hint="eastAsia"/>
          <w:sz w:val="18"/>
          <w:szCs w:val="18"/>
        </w:rPr>
        <w:t>立项会通过后，提交12份以上资料至伦理委员会。</w:t>
      </w:r>
    </w:p>
    <w:p w:rsidR="00211F8E" w:rsidRPr="00111139" w:rsidRDefault="00211F8E" w:rsidP="00211F8E">
      <w:pPr>
        <w:pStyle w:val="ab"/>
        <w:numPr>
          <w:ilvl w:val="0"/>
          <w:numId w:val="50"/>
        </w:numPr>
        <w:ind w:firstLineChars="0"/>
        <w:jc w:val="left"/>
        <w:rPr>
          <w:rFonts w:asciiTheme="minorEastAsia" w:hAnsiTheme="minorEastAsia"/>
          <w:sz w:val="18"/>
          <w:szCs w:val="18"/>
        </w:rPr>
      </w:pPr>
      <w:r w:rsidRPr="00111139">
        <w:rPr>
          <w:rFonts w:asciiTheme="minorEastAsia" w:hAnsiTheme="minorEastAsia" w:hint="eastAsia"/>
          <w:sz w:val="18"/>
          <w:szCs w:val="18"/>
        </w:rPr>
        <w:t>研究者务必在临床试验申请书、</w:t>
      </w:r>
      <w:r w:rsidRPr="00111139">
        <w:rPr>
          <w:rFonts w:asciiTheme="minorEastAsia" w:hAnsiTheme="minorEastAsia" w:hint="eastAsia"/>
          <w:bCs/>
          <w:sz w:val="18"/>
          <w:szCs w:val="18"/>
        </w:rPr>
        <w:t>临床试验课题组成员信息表</w:t>
      </w:r>
      <w:r w:rsidRPr="00111139">
        <w:rPr>
          <w:rFonts w:asciiTheme="minorEastAsia" w:hAnsiTheme="minorEastAsia" w:hint="eastAsia"/>
          <w:sz w:val="18"/>
          <w:szCs w:val="18"/>
        </w:rPr>
        <w:t>、致伦理委员会申请表、研究者声</w:t>
      </w:r>
      <w:r w:rsidRPr="00111139">
        <w:rPr>
          <w:rFonts w:asciiTheme="minorEastAsia" w:hAnsiTheme="minorEastAsia" w:hint="eastAsia"/>
          <w:bCs/>
          <w:sz w:val="18"/>
          <w:szCs w:val="18"/>
        </w:rPr>
        <w:t>明、项目立项评估表</w:t>
      </w:r>
      <w:r w:rsidRPr="00111139">
        <w:rPr>
          <w:rFonts w:asciiTheme="minorEastAsia" w:hAnsiTheme="minorEastAsia" w:hint="eastAsia"/>
          <w:sz w:val="18"/>
          <w:szCs w:val="18"/>
        </w:rPr>
        <w:t>及</w:t>
      </w:r>
      <w:r w:rsidRPr="00111139">
        <w:rPr>
          <w:rFonts w:asciiTheme="minorEastAsia" w:hAnsiTheme="minorEastAsia" w:hint="eastAsia"/>
          <w:bCs/>
          <w:sz w:val="18"/>
          <w:szCs w:val="18"/>
        </w:rPr>
        <w:t>简历</w:t>
      </w:r>
      <w:r w:rsidRPr="00111139">
        <w:rPr>
          <w:rFonts w:asciiTheme="minorEastAsia" w:hAnsiTheme="minorEastAsia" w:hint="eastAsia"/>
          <w:sz w:val="18"/>
          <w:szCs w:val="18"/>
        </w:rPr>
        <w:t>上签字后再递交。</w:t>
      </w:r>
    </w:p>
    <w:p w:rsidR="00211F8E" w:rsidRPr="00111139" w:rsidRDefault="00211F8E" w:rsidP="00211F8E">
      <w:pPr>
        <w:pStyle w:val="ab"/>
        <w:numPr>
          <w:ilvl w:val="0"/>
          <w:numId w:val="50"/>
        </w:numPr>
        <w:ind w:firstLineChars="0"/>
        <w:jc w:val="left"/>
        <w:rPr>
          <w:rFonts w:asciiTheme="minorEastAsia" w:hAnsiTheme="minorEastAsia"/>
          <w:sz w:val="18"/>
          <w:szCs w:val="18"/>
        </w:rPr>
      </w:pPr>
      <w:r w:rsidRPr="00111139">
        <w:rPr>
          <w:rFonts w:asciiTheme="minorEastAsia" w:hAnsiTheme="minorEastAsia" w:hint="eastAsia"/>
          <w:sz w:val="18"/>
          <w:szCs w:val="18"/>
        </w:rPr>
        <w:t>临床试验课题组成员信息表中在递交时若无法确定全部参与人员的，最迟在启动会时必须确定相关参与人员。</w:t>
      </w:r>
    </w:p>
    <w:p w:rsidR="00211F8E" w:rsidRPr="00111139" w:rsidRDefault="00211F8E" w:rsidP="00211F8E">
      <w:pPr>
        <w:pStyle w:val="ab"/>
        <w:numPr>
          <w:ilvl w:val="0"/>
          <w:numId w:val="50"/>
        </w:numPr>
        <w:ind w:firstLineChars="0"/>
        <w:jc w:val="left"/>
        <w:rPr>
          <w:rFonts w:asciiTheme="minorEastAsia" w:hAnsiTheme="minorEastAsia"/>
          <w:sz w:val="18"/>
          <w:szCs w:val="18"/>
        </w:rPr>
      </w:pPr>
      <w:proofErr w:type="gramStart"/>
      <w:r w:rsidRPr="00111139">
        <w:rPr>
          <w:rFonts w:asciiTheme="minorEastAsia" w:hAnsiTheme="minorEastAsia" w:hint="eastAsia"/>
          <w:sz w:val="18"/>
          <w:szCs w:val="18"/>
        </w:rPr>
        <w:t>请确保</w:t>
      </w:r>
      <w:proofErr w:type="gramEnd"/>
      <w:r w:rsidRPr="00111139">
        <w:rPr>
          <w:rFonts w:asciiTheme="minorEastAsia" w:hAnsiTheme="minorEastAsia" w:hint="eastAsia"/>
          <w:sz w:val="18"/>
          <w:szCs w:val="18"/>
        </w:rPr>
        <w:t>资料完整后再递交，</w:t>
      </w:r>
      <w:r w:rsidRPr="00111139">
        <w:rPr>
          <w:rFonts w:ascii="宋体" w:hAnsi="宋体" w:hint="eastAsia"/>
          <w:sz w:val="18"/>
          <w:szCs w:val="18"/>
        </w:rPr>
        <w:t>需在每项资料首页加盖申办单位公章</w:t>
      </w:r>
      <w:r w:rsidRPr="00111139">
        <w:rPr>
          <w:rFonts w:asciiTheme="minorEastAsia" w:hAnsiTheme="minorEastAsia" w:hint="eastAsia"/>
          <w:sz w:val="18"/>
          <w:szCs w:val="18"/>
        </w:rPr>
        <w:t>。</w:t>
      </w:r>
    </w:p>
    <w:p w:rsidR="00211F8E" w:rsidRPr="00111139" w:rsidRDefault="00211F8E" w:rsidP="00211F8E">
      <w:pPr>
        <w:pStyle w:val="ab"/>
        <w:numPr>
          <w:ilvl w:val="0"/>
          <w:numId w:val="50"/>
        </w:numPr>
        <w:ind w:firstLineChars="0"/>
        <w:jc w:val="left"/>
        <w:rPr>
          <w:rFonts w:asciiTheme="minorEastAsia" w:hAnsiTheme="minorEastAsia"/>
          <w:sz w:val="18"/>
          <w:szCs w:val="18"/>
        </w:rPr>
      </w:pPr>
      <w:r w:rsidRPr="00111139">
        <w:rPr>
          <w:rFonts w:asciiTheme="minorEastAsia" w:hAnsiTheme="minorEastAsia" w:hint="eastAsia"/>
          <w:sz w:val="18"/>
          <w:szCs w:val="18"/>
        </w:rPr>
        <w:t>临床试验方案及其修正案应有双方签字及盖章。</w:t>
      </w:r>
    </w:p>
    <w:p w:rsidR="00211F8E" w:rsidRPr="00111139" w:rsidRDefault="00211F8E" w:rsidP="00211F8E">
      <w:pPr>
        <w:pStyle w:val="ab"/>
        <w:numPr>
          <w:ilvl w:val="0"/>
          <w:numId w:val="50"/>
        </w:numPr>
        <w:ind w:firstLineChars="0"/>
        <w:jc w:val="left"/>
        <w:rPr>
          <w:rFonts w:asciiTheme="minorEastAsia" w:hAnsiTheme="minorEastAsia"/>
          <w:sz w:val="18"/>
          <w:szCs w:val="18"/>
        </w:rPr>
      </w:pPr>
      <w:r w:rsidRPr="00111139">
        <w:rPr>
          <w:rFonts w:asciiTheme="minorEastAsia" w:hAnsiTheme="minorEastAsia" w:hint="eastAsia"/>
          <w:sz w:val="18"/>
          <w:szCs w:val="18"/>
        </w:rPr>
        <w:t>研究者简历需要最新版，并有签字及日期。</w:t>
      </w:r>
    </w:p>
    <w:p w:rsidR="00211F8E" w:rsidRPr="00211F8E" w:rsidRDefault="00211F8E" w:rsidP="006F2DFA">
      <w:pPr>
        <w:jc w:val="left"/>
        <w:rPr>
          <w:rFonts w:asciiTheme="minorEastAsia" w:hAnsiTheme="minorEastAsia"/>
          <w:sz w:val="18"/>
          <w:szCs w:val="18"/>
        </w:rPr>
      </w:pPr>
    </w:p>
    <w:p w:rsidR="006F2DFA" w:rsidRPr="00111139" w:rsidRDefault="006F2DFA" w:rsidP="006F2DFA">
      <w:pPr>
        <w:widowControl/>
        <w:jc w:val="left"/>
        <w:rPr>
          <w:rFonts w:asciiTheme="minorEastAsia" w:hAnsiTheme="minorEastAsia"/>
          <w:sz w:val="18"/>
          <w:szCs w:val="18"/>
        </w:rPr>
      </w:pPr>
    </w:p>
    <w:p w:rsidR="006F2DFA" w:rsidRPr="00111139" w:rsidRDefault="006F2DFA" w:rsidP="006F2DFA"/>
    <w:p w:rsidR="006F2DFA" w:rsidRPr="00111139" w:rsidRDefault="006F2DFA" w:rsidP="006F2DFA">
      <w:pPr>
        <w:pStyle w:val="3"/>
      </w:pPr>
      <w:bookmarkStart w:id="2" w:name="_Toc324111770"/>
      <w:bookmarkStart w:id="3" w:name="_Toc324327089"/>
    </w:p>
    <w:p w:rsidR="006F2DFA" w:rsidRPr="00111139" w:rsidRDefault="006F2DFA" w:rsidP="006F2DFA">
      <w:pPr>
        <w:rPr>
          <w:sz w:val="24"/>
          <w:szCs w:val="32"/>
        </w:rPr>
      </w:pPr>
      <w:r w:rsidRPr="00111139">
        <w:br w:type="page"/>
      </w:r>
    </w:p>
    <w:p w:rsidR="006F2DFA" w:rsidRPr="00111139" w:rsidRDefault="006F2DFA" w:rsidP="006F2DFA">
      <w:pPr>
        <w:pStyle w:val="3"/>
      </w:pPr>
      <w:r w:rsidRPr="00111139">
        <w:rPr>
          <w:rFonts w:hint="eastAsia"/>
        </w:rPr>
        <w:lastRenderedPageBreak/>
        <w:t>附件</w:t>
      </w:r>
      <w:r w:rsidRPr="00111139">
        <w:rPr>
          <w:rFonts w:hint="eastAsia"/>
        </w:rPr>
        <w:t>2</w:t>
      </w:r>
      <w:r w:rsidRPr="00111139">
        <w:rPr>
          <w:rFonts w:hint="eastAsia"/>
        </w:rPr>
        <w:t>：</w:t>
      </w:r>
      <w:bookmarkEnd w:id="1"/>
      <w:bookmarkEnd w:id="2"/>
      <w:bookmarkEnd w:id="3"/>
    </w:p>
    <w:p w:rsidR="006F2DFA" w:rsidRPr="00111139" w:rsidRDefault="006F2DFA" w:rsidP="004A0E26">
      <w:pPr>
        <w:pStyle w:val="a6"/>
        <w:spacing w:line="240" w:lineRule="auto"/>
        <w:ind w:left="422" w:hanging="422"/>
      </w:pPr>
      <w:r w:rsidRPr="00111139">
        <w:rPr>
          <w:rFonts w:hint="eastAsia"/>
        </w:rPr>
        <w:t>临床试验项目委托书（样版）</w:t>
      </w:r>
    </w:p>
    <w:p w:rsidR="006F2DFA" w:rsidRPr="00111139" w:rsidRDefault="006F2DFA" w:rsidP="004A0E26">
      <w:pPr>
        <w:pStyle w:val="a6"/>
        <w:spacing w:line="240" w:lineRule="auto"/>
        <w:ind w:left="422" w:hanging="422"/>
      </w:pPr>
    </w:p>
    <w:p w:rsidR="006F2DFA" w:rsidRPr="00111139" w:rsidRDefault="006F2DFA" w:rsidP="004A0E26">
      <w:pPr>
        <w:pStyle w:val="a6"/>
        <w:spacing w:line="240" w:lineRule="auto"/>
        <w:ind w:left="422" w:hanging="422"/>
      </w:pPr>
    </w:p>
    <w:p w:rsidR="006F2DFA" w:rsidRPr="00111139" w:rsidRDefault="006F2DFA" w:rsidP="004A0E26">
      <w:pPr>
        <w:pStyle w:val="a6"/>
        <w:spacing w:line="240" w:lineRule="auto"/>
        <w:ind w:left="602" w:hanging="602"/>
        <w:jc w:val="center"/>
        <w:rPr>
          <w:sz w:val="30"/>
        </w:rPr>
      </w:pPr>
      <w:r w:rsidRPr="00111139">
        <w:rPr>
          <w:rFonts w:hint="eastAsia"/>
          <w:sz w:val="30"/>
        </w:rPr>
        <w:t>××××××××（试验药物名称）×期临床试验</w:t>
      </w:r>
    </w:p>
    <w:p w:rsidR="006F2DFA" w:rsidRPr="00111139" w:rsidRDefault="006F2DFA" w:rsidP="004A0E26">
      <w:pPr>
        <w:pStyle w:val="a6"/>
        <w:spacing w:line="240" w:lineRule="auto"/>
        <w:ind w:left="602" w:hanging="602"/>
        <w:jc w:val="center"/>
        <w:rPr>
          <w:sz w:val="30"/>
        </w:rPr>
      </w:pPr>
    </w:p>
    <w:p w:rsidR="006F2DFA" w:rsidRPr="00111139" w:rsidRDefault="006F2DFA" w:rsidP="004A0E26">
      <w:pPr>
        <w:pStyle w:val="a6"/>
        <w:spacing w:line="240" w:lineRule="auto"/>
        <w:ind w:left="602" w:hanging="602"/>
        <w:jc w:val="center"/>
        <w:rPr>
          <w:sz w:val="30"/>
        </w:rPr>
      </w:pPr>
    </w:p>
    <w:p w:rsidR="006F2DFA" w:rsidRPr="00111139" w:rsidRDefault="006F2DFA" w:rsidP="004A0E26">
      <w:pPr>
        <w:pStyle w:val="a6"/>
        <w:spacing w:line="240" w:lineRule="auto"/>
        <w:ind w:left="883" w:hanging="883"/>
        <w:jc w:val="center"/>
        <w:rPr>
          <w:sz w:val="44"/>
        </w:rPr>
      </w:pPr>
      <w:r w:rsidRPr="00111139">
        <w:rPr>
          <w:rFonts w:hint="eastAsia"/>
          <w:sz w:val="44"/>
        </w:rPr>
        <w:t>委</w:t>
      </w:r>
      <w:r w:rsidRPr="00111139">
        <w:rPr>
          <w:rFonts w:hint="eastAsia"/>
          <w:sz w:val="44"/>
        </w:rPr>
        <w:t xml:space="preserve"> </w:t>
      </w:r>
      <w:r w:rsidRPr="00111139">
        <w:rPr>
          <w:rFonts w:hint="eastAsia"/>
          <w:sz w:val="44"/>
        </w:rPr>
        <w:t>托</w:t>
      </w:r>
      <w:r w:rsidRPr="00111139">
        <w:rPr>
          <w:rFonts w:hint="eastAsia"/>
          <w:sz w:val="44"/>
        </w:rPr>
        <w:t xml:space="preserve"> </w:t>
      </w:r>
      <w:r w:rsidRPr="00111139">
        <w:rPr>
          <w:rFonts w:hint="eastAsia"/>
          <w:sz w:val="44"/>
        </w:rPr>
        <w:t>书</w:t>
      </w: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firstLineChars="480" w:firstLine="1446"/>
        <w:rPr>
          <w:sz w:val="30"/>
        </w:rPr>
      </w:pPr>
      <w:r w:rsidRPr="00111139">
        <w:rPr>
          <w:rFonts w:hint="eastAsia"/>
          <w:sz w:val="30"/>
        </w:rPr>
        <w:t>委托方（甲方）：××××××××××公司</w:t>
      </w:r>
    </w:p>
    <w:p w:rsidR="006F2DFA" w:rsidRPr="00111139" w:rsidRDefault="006F2DFA" w:rsidP="004A0E26">
      <w:pPr>
        <w:pStyle w:val="a6"/>
        <w:spacing w:line="240" w:lineRule="auto"/>
        <w:ind w:firstLineChars="480" w:firstLine="1446"/>
        <w:rPr>
          <w:sz w:val="30"/>
        </w:rPr>
      </w:pPr>
      <w:r w:rsidRPr="00111139">
        <w:rPr>
          <w:rFonts w:hint="eastAsia"/>
          <w:sz w:val="30"/>
        </w:rPr>
        <w:t>受托方（乙方）：首都医科大学附属北京胸科医院</w:t>
      </w:r>
    </w:p>
    <w:p w:rsidR="006F2DFA" w:rsidRPr="00111139" w:rsidRDefault="006F2DFA" w:rsidP="004A0E26">
      <w:pPr>
        <w:pStyle w:val="a6"/>
        <w:spacing w:line="240" w:lineRule="auto"/>
        <w:ind w:firstLineChars="710" w:firstLine="2138"/>
      </w:pPr>
      <w:r w:rsidRPr="00111139">
        <w:rPr>
          <w:rFonts w:hint="eastAsia"/>
          <w:sz w:val="30"/>
        </w:rPr>
        <w:t xml:space="preserve">          </w:t>
      </w: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left="422" w:hanging="422"/>
        <w:jc w:val="center"/>
      </w:pPr>
      <w:r w:rsidRPr="00111139">
        <w:rPr>
          <w:rFonts w:hint="eastAsia"/>
        </w:rPr>
        <w:t>××××年××月××日</w:t>
      </w:r>
    </w:p>
    <w:p w:rsidR="006F2DFA" w:rsidRPr="00111139" w:rsidRDefault="006F2DFA" w:rsidP="004A0E26">
      <w:pPr>
        <w:pStyle w:val="a6"/>
        <w:spacing w:line="240" w:lineRule="auto"/>
        <w:ind w:firstLineChars="1350" w:firstLine="2846"/>
      </w:pPr>
    </w:p>
    <w:p w:rsidR="006F2DFA" w:rsidRPr="00111139" w:rsidRDefault="006F2DFA" w:rsidP="006F2DFA">
      <w:pPr>
        <w:pStyle w:val="a6"/>
        <w:ind w:firstLineChars="1350" w:firstLine="2846"/>
      </w:pPr>
    </w:p>
    <w:p w:rsidR="006F2DFA" w:rsidRPr="00111139" w:rsidRDefault="006F2DFA" w:rsidP="006F2DFA">
      <w:pPr>
        <w:pStyle w:val="a6"/>
        <w:ind w:firstLineChars="1350" w:firstLine="2846"/>
      </w:pPr>
    </w:p>
    <w:p w:rsidR="006F2DFA" w:rsidRPr="00111139" w:rsidRDefault="006F2DFA" w:rsidP="006F2DFA">
      <w:pPr>
        <w:pStyle w:val="a6"/>
        <w:ind w:firstLineChars="1350" w:firstLine="2846"/>
      </w:pPr>
    </w:p>
    <w:p w:rsidR="006F2DFA" w:rsidRPr="00111139" w:rsidRDefault="006F2DFA" w:rsidP="004A0E26">
      <w:pPr>
        <w:pStyle w:val="a6"/>
        <w:spacing w:line="240" w:lineRule="auto"/>
        <w:ind w:left="422" w:hanging="422"/>
        <w:jc w:val="center"/>
        <w:rPr>
          <w:b w:val="0"/>
          <w:bCs w:val="0"/>
          <w:sz w:val="32"/>
        </w:rPr>
      </w:pPr>
      <w:r w:rsidRPr="00111139">
        <w:br w:type="page"/>
      </w:r>
      <w:r w:rsidRPr="00111139">
        <w:rPr>
          <w:rFonts w:hint="eastAsia"/>
          <w:b w:val="0"/>
          <w:bCs w:val="0"/>
          <w:sz w:val="32"/>
        </w:rPr>
        <w:lastRenderedPageBreak/>
        <w:t>××××××××（试验药物名称）</w:t>
      </w:r>
    </w:p>
    <w:p w:rsidR="006F2DFA" w:rsidRPr="00111139" w:rsidRDefault="006F2DFA" w:rsidP="004A0E26">
      <w:pPr>
        <w:pStyle w:val="a6"/>
        <w:spacing w:line="240" w:lineRule="auto"/>
        <w:ind w:left="640" w:hanging="640"/>
        <w:jc w:val="center"/>
        <w:rPr>
          <w:sz w:val="30"/>
        </w:rPr>
      </w:pPr>
      <w:r w:rsidRPr="00111139">
        <w:rPr>
          <w:rFonts w:hint="eastAsia"/>
          <w:b w:val="0"/>
          <w:bCs w:val="0"/>
          <w:sz w:val="32"/>
        </w:rPr>
        <w:t>×期临床试验委托书</w:t>
      </w:r>
    </w:p>
    <w:p w:rsidR="006F2DFA" w:rsidRPr="00111139" w:rsidRDefault="006F2DFA" w:rsidP="004A0E26">
      <w:pPr>
        <w:pStyle w:val="a6"/>
        <w:spacing w:line="240" w:lineRule="auto"/>
        <w:ind w:left="602" w:hanging="602"/>
        <w:rPr>
          <w:sz w:val="30"/>
        </w:rPr>
      </w:pPr>
    </w:p>
    <w:p w:rsidR="006F2DFA" w:rsidRPr="00111139" w:rsidRDefault="006F2DFA" w:rsidP="004A0E26">
      <w:pPr>
        <w:pStyle w:val="a6"/>
        <w:spacing w:line="240" w:lineRule="auto"/>
        <w:ind w:firstLineChars="200" w:firstLine="562"/>
        <w:rPr>
          <w:rFonts w:ascii="宋体" w:hAnsi="宋体"/>
          <w:sz w:val="28"/>
          <w:szCs w:val="28"/>
        </w:rPr>
      </w:pPr>
      <w:r w:rsidRPr="00111139">
        <w:rPr>
          <w:rFonts w:ascii="宋体" w:hAnsi="宋体" w:hint="eastAsia"/>
          <w:sz w:val="28"/>
          <w:szCs w:val="28"/>
        </w:rPr>
        <w:t>依据《中华人民共和国合同法》、《药物临床试验质量管理规范》、《药品注册管理办法》等法律法规的有关规定，经双方协商，×××××××××公司委托首都医科大学附属北京胸科医院具体负责实施××××××××（试验药物名称）×期临床试验，申办者/CRO负责派出合格的监查员并为研究者所接受。</w:t>
      </w:r>
    </w:p>
    <w:p w:rsidR="006F2DFA" w:rsidRPr="00111139" w:rsidRDefault="006F2DFA" w:rsidP="004A0E26">
      <w:pPr>
        <w:pStyle w:val="a6"/>
        <w:spacing w:line="240" w:lineRule="auto"/>
        <w:ind w:left="560" w:hanging="560"/>
        <w:rPr>
          <w:rFonts w:ascii="宋体" w:hAnsi="宋体"/>
          <w:b w:val="0"/>
          <w:bCs w:val="0"/>
          <w:sz w:val="28"/>
          <w:szCs w:val="28"/>
        </w:rPr>
      </w:pPr>
      <w:r w:rsidRPr="00111139">
        <w:rPr>
          <w:rFonts w:ascii="宋体" w:hAnsi="宋体" w:hint="eastAsia"/>
          <w:b w:val="0"/>
          <w:bCs w:val="0"/>
          <w:sz w:val="28"/>
          <w:szCs w:val="28"/>
        </w:rPr>
        <w:t>项目内容：</w:t>
      </w:r>
    </w:p>
    <w:p w:rsidR="006F2DFA" w:rsidRPr="00111139" w:rsidRDefault="006F2DFA" w:rsidP="004A0E26">
      <w:pPr>
        <w:pStyle w:val="a6"/>
        <w:spacing w:line="240" w:lineRule="auto"/>
        <w:ind w:left="562" w:hanging="562"/>
        <w:rPr>
          <w:rFonts w:ascii="宋体" w:hAnsi="宋体"/>
          <w:sz w:val="28"/>
          <w:szCs w:val="28"/>
        </w:rPr>
      </w:pPr>
      <w:r w:rsidRPr="00111139">
        <w:rPr>
          <w:rFonts w:ascii="宋体" w:hAnsi="宋体" w:hint="eastAsia"/>
          <w:sz w:val="28"/>
          <w:szCs w:val="28"/>
        </w:rPr>
        <w:t>××××××××（试验药物名称）（SFDA批件号：×××××）×期临床试验研究，具体内容详见双方协商制定的该新药的临床×</w:t>
      </w:r>
      <w:proofErr w:type="gramStart"/>
      <w:r w:rsidRPr="00111139">
        <w:rPr>
          <w:rFonts w:ascii="宋体" w:hAnsi="宋体" w:hint="eastAsia"/>
          <w:sz w:val="28"/>
          <w:szCs w:val="28"/>
        </w:rPr>
        <w:t>期试验</w:t>
      </w:r>
      <w:proofErr w:type="gramEnd"/>
      <w:r w:rsidRPr="00111139">
        <w:rPr>
          <w:rFonts w:ascii="宋体" w:hAnsi="宋体" w:hint="eastAsia"/>
          <w:sz w:val="28"/>
          <w:szCs w:val="28"/>
        </w:rPr>
        <w:t>方案。该试验将按照《药物临床试验质量管理规范》的有关内容为标准执行。</w:t>
      </w:r>
    </w:p>
    <w:p w:rsidR="006F2DFA" w:rsidRPr="00111139" w:rsidRDefault="006F2DFA" w:rsidP="004A0E26">
      <w:pPr>
        <w:pStyle w:val="a6"/>
        <w:spacing w:line="240" w:lineRule="auto"/>
        <w:ind w:left="560" w:hanging="560"/>
        <w:rPr>
          <w:rFonts w:ascii="宋体" w:hAnsi="宋体"/>
          <w:b w:val="0"/>
          <w:bCs w:val="0"/>
          <w:sz w:val="28"/>
          <w:szCs w:val="28"/>
        </w:rPr>
      </w:pPr>
      <w:r w:rsidRPr="00111139">
        <w:rPr>
          <w:rFonts w:ascii="宋体" w:hAnsi="宋体" w:hint="eastAsia"/>
          <w:b w:val="0"/>
          <w:bCs w:val="0"/>
          <w:sz w:val="28"/>
          <w:szCs w:val="28"/>
        </w:rPr>
        <w:t>委托单位：</w:t>
      </w:r>
      <w:r w:rsidRPr="00111139">
        <w:rPr>
          <w:rFonts w:ascii="宋体" w:hAnsi="宋体" w:hint="eastAsia"/>
          <w:sz w:val="28"/>
          <w:szCs w:val="28"/>
        </w:rPr>
        <w:t>××××××××××公司</w:t>
      </w:r>
    </w:p>
    <w:p w:rsidR="006F2DFA" w:rsidRPr="00111139" w:rsidRDefault="006F2DFA" w:rsidP="004A0E26">
      <w:pPr>
        <w:pStyle w:val="a6"/>
        <w:spacing w:line="240" w:lineRule="auto"/>
        <w:ind w:left="562" w:hanging="562"/>
        <w:rPr>
          <w:rFonts w:ascii="宋体" w:hAnsi="宋体"/>
          <w:sz w:val="28"/>
          <w:szCs w:val="28"/>
        </w:rPr>
      </w:pPr>
      <w:r w:rsidRPr="00111139">
        <w:rPr>
          <w:rFonts w:ascii="宋体" w:hAnsi="宋体" w:hint="eastAsia"/>
          <w:sz w:val="28"/>
          <w:szCs w:val="28"/>
        </w:rPr>
        <w:t>法人代表：（签字/盖章有效）</w:t>
      </w:r>
    </w:p>
    <w:p w:rsidR="006F2DFA" w:rsidRPr="00111139" w:rsidRDefault="006F2DFA" w:rsidP="004A0E26">
      <w:pPr>
        <w:pStyle w:val="a6"/>
        <w:spacing w:line="240" w:lineRule="auto"/>
        <w:ind w:left="562" w:hanging="562"/>
        <w:rPr>
          <w:rFonts w:ascii="宋体" w:hAnsi="宋体"/>
          <w:sz w:val="28"/>
          <w:szCs w:val="28"/>
        </w:rPr>
      </w:pPr>
    </w:p>
    <w:p w:rsidR="006F2DFA" w:rsidRPr="00111139" w:rsidRDefault="006F2DFA" w:rsidP="004A0E26">
      <w:pPr>
        <w:pStyle w:val="a6"/>
        <w:spacing w:line="240" w:lineRule="auto"/>
        <w:ind w:left="562" w:hanging="562"/>
        <w:rPr>
          <w:rFonts w:ascii="宋体" w:hAnsi="宋体"/>
          <w:sz w:val="28"/>
          <w:szCs w:val="28"/>
        </w:rPr>
      </w:pPr>
      <w:r w:rsidRPr="00111139">
        <w:rPr>
          <w:rFonts w:ascii="宋体" w:hAnsi="宋体" w:hint="eastAsia"/>
          <w:sz w:val="28"/>
          <w:szCs w:val="28"/>
        </w:rPr>
        <w:t>地址：×××××路×号          邮编：××××××</w:t>
      </w:r>
    </w:p>
    <w:p w:rsidR="006F2DFA" w:rsidRPr="00111139" w:rsidRDefault="006F2DFA" w:rsidP="004A0E26">
      <w:pPr>
        <w:pStyle w:val="a6"/>
        <w:spacing w:line="240" w:lineRule="auto"/>
        <w:ind w:left="562" w:hanging="562"/>
        <w:rPr>
          <w:rFonts w:ascii="宋体" w:hAnsi="宋体"/>
          <w:sz w:val="28"/>
          <w:szCs w:val="28"/>
        </w:rPr>
      </w:pPr>
      <w:r w:rsidRPr="00111139">
        <w:rPr>
          <w:rFonts w:ascii="宋体" w:hAnsi="宋体" w:hint="eastAsia"/>
          <w:sz w:val="28"/>
          <w:szCs w:val="28"/>
        </w:rPr>
        <w:t>电话：×××××</w:t>
      </w:r>
    </w:p>
    <w:p w:rsidR="004A0E26" w:rsidRPr="00111139" w:rsidRDefault="004A0E26" w:rsidP="004A0E26"/>
    <w:p w:rsidR="004A0E26" w:rsidRPr="00111139" w:rsidRDefault="004A0E26" w:rsidP="004A0E26"/>
    <w:p w:rsidR="004A0E26" w:rsidRPr="00111139" w:rsidRDefault="004A0E26" w:rsidP="004A0E26"/>
    <w:p w:rsidR="004A0E26" w:rsidRPr="00111139" w:rsidRDefault="004A0E26" w:rsidP="004A0E26"/>
    <w:p w:rsidR="00D9465C" w:rsidRDefault="00D9465C">
      <w:pPr>
        <w:widowControl/>
        <w:jc w:val="left"/>
      </w:pPr>
      <w:r>
        <w:br w:type="page"/>
      </w:r>
    </w:p>
    <w:p w:rsidR="006F2DFA" w:rsidRPr="00111139" w:rsidRDefault="006F2DFA" w:rsidP="004A0E26"/>
    <w:p w:rsidR="006F2DFA" w:rsidRPr="00111139" w:rsidRDefault="006F2DFA" w:rsidP="004A0E26"/>
    <w:p w:rsidR="006F2DFA" w:rsidRPr="00111139" w:rsidRDefault="006F2DFA" w:rsidP="004A0E26">
      <w:pPr>
        <w:pStyle w:val="a6"/>
        <w:spacing w:line="240" w:lineRule="auto"/>
        <w:ind w:left="422" w:hanging="422"/>
      </w:pPr>
      <w:r w:rsidRPr="00111139">
        <w:rPr>
          <w:rFonts w:hint="eastAsia"/>
        </w:rPr>
        <w:t>临床试验项目委托书（样版）</w:t>
      </w:r>
    </w:p>
    <w:p w:rsidR="006F2DFA" w:rsidRPr="00111139" w:rsidRDefault="006F2DFA" w:rsidP="004A0E26">
      <w:pPr>
        <w:pStyle w:val="a6"/>
        <w:spacing w:line="240" w:lineRule="auto"/>
        <w:ind w:left="422" w:hanging="422"/>
      </w:pPr>
    </w:p>
    <w:p w:rsidR="006F2DFA" w:rsidRPr="00111139" w:rsidRDefault="006F2DFA" w:rsidP="004A0E26">
      <w:pPr>
        <w:pStyle w:val="a6"/>
        <w:spacing w:line="240" w:lineRule="auto"/>
        <w:ind w:left="422" w:hanging="422"/>
      </w:pPr>
    </w:p>
    <w:p w:rsidR="006F2DFA" w:rsidRPr="00111139" w:rsidRDefault="006F2DFA" w:rsidP="004A0E26">
      <w:pPr>
        <w:pStyle w:val="a6"/>
        <w:spacing w:line="240" w:lineRule="auto"/>
        <w:ind w:left="602" w:hanging="602"/>
        <w:jc w:val="center"/>
        <w:rPr>
          <w:sz w:val="30"/>
        </w:rPr>
      </w:pPr>
      <w:r w:rsidRPr="00111139">
        <w:rPr>
          <w:rFonts w:hint="eastAsia"/>
          <w:sz w:val="30"/>
        </w:rPr>
        <w:t>××××××××（诊断试剂</w:t>
      </w:r>
      <w:r w:rsidRPr="00111139">
        <w:rPr>
          <w:rFonts w:hint="eastAsia"/>
          <w:sz w:val="30"/>
        </w:rPr>
        <w:t>/</w:t>
      </w:r>
      <w:r w:rsidRPr="00111139">
        <w:rPr>
          <w:rFonts w:hint="eastAsia"/>
          <w:sz w:val="30"/>
        </w:rPr>
        <w:t>医疗器械名称）临床试验</w:t>
      </w:r>
    </w:p>
    <w:p w:rsidR="006F2DFA" w:rsidRPr="00111139" w:rsidRDefault="006F2DFA" w:rsidP="004A0E26">
      <w:pPr>
        <w:pStyle w:val="a6"/>
        <w:spacing w:line="240" w:lineRule="auto"/>
        <w:ind w:left="602" w:hanging="602"/>
        <w:jc w:val="center"/>
        <w:rPr>
          <w:sz w:val="30"/>
        </w:rPr>
      </w:pPr>
    </w:p>
    <w:p w:rsidR="006F2DFA" w:rsidRPr="00111139" w:rsidRDefault="006F2DFA" w:rsidP="004A0E26">
      <w:pPr>
        <w:pStyle w:val="a6"/>
        <w:spacing w:line="240" w:lineRule="auto"/>
        <w:ind w:left="883" w:hanging="883"/>
        <w:jc w:val="center"/>
        <w:rPr>
          <w:sz w:val="44"/>
        </w:rPr>
      </w:pPr>
      <w:r w:rsidRPr="00111139">
        <w:rPr>
          <w:rFonts w:hint="eastAsia"/>
          <w:sz w:val="44"/>
        </w:rPr>
        <w:t>委</w:t>
      </w:r>
      <w:r w:rsidRPr="00111139">
        <w:rPr>
          <w:rFonts w:hint="eastAsia"/>
          <w:sz w:val="44"/>
        </w:rPr>
        <w:t xml:space="preserve"> </w:t>
      </w:r>
      <w:r w:rsidRPr="00111139">
        <w:rPr>
          <w:rFonts w:hint="eastAsia"/>
          <w:sz w:val="44"/>
        </w:rPr>
        <w:t>托</w:t>
      </w:r>
      <w:r w:rsidRPr="00111139">
        <w:rPr>
          <w:rFonts w:hint="eastAsia"/>
          <w:sz w:val="44"/>
        </w:rPr>
        <w:t xml:space="preserve"> </w:t>
      </w:r>
      <w:r w:rsidRPr="00111139">
        <w:rPr>
          <w:rFonts w:hint="eastAsia"/>
          <w:sz w:val="44"/>
        </w:rPr>
        <w:t>书</w:t>
      </w: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left="422" w:hanging="422"/>
        <w:jc w:val="center"/>
      </w:pPr>
    </w:p>
    <w:p w:rsidR="006F2DFA" w:rsidRPr="00111139" w:rsidRDefault="006F2DFA" w:rsidP="004A0E26">
      <w:pPr>
        <w:pStyle w:val="a6"/>
        <w:spacing w:line="240" w:lineRule="auto"/>
        <w:ind w:firstLineChars="480" w:firstLine="1446"/>
        <w:rPr>
          <w:sz w:val="30"/>
        </w:rPr>
      </w:pPr>
      <w:r w:rsidRPr="00111139">
        <w:rPr>
          <w:rFonts w:hint="eastAsia"/>
          <w:sz w:val="30"/>
        </w:rPr>
        <w:t>委托方（甲方）：××××××××××公司</w:t>
      </w:r>
    </w:p>
    <w:p w:rsidR="006F2DFA" w:rsidRPr="00111139" w:rsidRDefault="006F2DFA" w:rsidP="004A0E26">
      <w:pPr>
        <w:pStyle w:val="a6"/>
        <w:spacing w:line="240" w:lineRule="auto"/>
        <w:ind w:firstLineChars="480" w:firstLine="1446"/>
        <w:rPr>
          <w:sz w:val="30"/>
        </w:rPr>
      </w:pPr>
      <w:r w:rsidRPr="00111139">
        <w:rPr>
          <w:rFonts w:hint="eastAsia"/>
          <w:sz w:val="30"/>
        </w:rPr>
        <w:t>受托方（乙方）：首都医科大学附属北京胸科医院</w:t>
      </w:r>
    </w:p>
    <w:p w:rsidR="006F2DFA" w:rsidRPr="00111139" w:rsidRDefault="006F2DFA" w:rsidP="004A0E26">
      <w:pPr>
        <w:pStyle w:val="a6"/>
        <w:spacing w:line="240" w:lineRule="auto"/>
        <w:ind w:firstLineChars="710" w:firstLine="2138"/>
      </w:pPr>
      <w:r w:rsidRPr="00111139">
        <w:rPr>
          <w:rFonts w:hint="eastAsia"/>
          <w:sz w:val="30"/>
        </w:rPr>
        <w:t xml:space="preserve">          </w:t>
      </w: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firstLineChars="1350" w:firstLine="2846"/>
      </w:pPr>
    </w:p>
    <w:p w:rsidR="006F2DFA" w:rsidRPr="00111139" w:rsidRDefault="006F2DFA" w:rsidP="004A0E26">
      <w:pPr>
        <w:pStyle w:val="a6"/>
        <w:spacing w:line="240" w:lineRule="auto"/>
        <w:ind w:left="422" w:hanging="422"/>
        <w:jc w:val="center"/>
      </w:pPr>
      <w:r w:rsidRPr="00111139">
        <w:rPr>
          <w:rFonts w:hint="eastAsia"/>
        </w:rPr>
        <w:t>××××年××月××日</w:t>
      </w:r>
    </w:p>
    <w:p w:rsidR="006F2DFA" w:rsidRPr="00111139" w:rsidRDefault="006F2DFA" w:rsidP="004A0E26">
      <w:pPr>
        <w:pStyle w:val="a6"/>
        <w:spacing w:line="240" w:lineRule="auto"/>
        <w:ind w:firstLineChars="1350" w:firstLine="2846"/>
      </w:pPr>
    </w:p>
    <w:p w:rsidR="006F2DFA" w:rsidRPr="00111139" w:rsidRDefault="006F2DFA" w:rsidP="006F2DFA">
      <w:pPr>
        <w:pStyle w:val="a6"/>
        <w:ind w:firstLineChars="1350" w:firstLine="2846"/>
      </w:pPr>
    </w:p>
    <w:p w:rsidR="006F2DFA" w:rsidRPr="00111139" w:rsidRDefault="006F2DFA" w:rsidP="006F2DFA">
      <w:pPr>
        <w:pStyle w:val="a6"/>
        <w:ind w:firstLineChars="1350" w:firstLine="2846"/>
      </w:pPr>
    </w:p>
    <w:p w:rsidR="006F2DFA" w:rsidRPr="00111139" w:rsidRDefault="006F2DFA" w:rsidP="006F2DFA">
      <w:pPr>
        <w:pStyle w:val="a6"/>
        <w:ind w:firstLineChars="1350" w:firstLine="2846"/>
      </w:pPr>
    </w:p>
    <w:p w:rsidR="006F2DFA" w:rsidRPr="00111139" w:rsidRDefault="006F2DFA" w:rsidP="004A0E26">
      <w:pPr>
        <w:pStyle w:val="a6"/>
        <w:spacing w:line="240" w:lineRule="auto"/>
        <w:ind w:left="422" w:hanging="422"/>
        <w:jc w:val="center"/>
        <w:rPr>
          <w:b w:val="0"/>
          <w:bCs w:val="0"/>
          <w:sz w:val="32"/>
        </w:rPr>
      </w:pPr>
      <w:r w:rsidRPr="00111139">
        <w:br w:type="page"/>
      </w:r>
      <w:r w:rsidRPr="00111139">
        <w:rPr>
          <w:rFonts w:hint="eastAsia"/>
          <w:b w:val="0"/>
          <w:bCs w:val="0"/>
          <w:sz w:val="32"/>
        </w:rPr>
        <w:lastRenderedPageBreak/>
        <w:t>××××××××（</w:t>
      </w:r>
      <w:r w:rsidRPr="00111139">
        <w:rPr>
          <w:rFonts w:hint="eastAsia"/>
          <w:sz w:val="30"/>
        </w:rPr>
        <w:t>诊断试剂</w:t>
      </w:r>
      <w:r w:rsidRPr="00111139">
        <w:rPr>
          <w:rFonts w:hint="eastAsia"/>
          <w:sz w:val="30"/>
        </w:rPr>
        <w:t>/</w:t>
      </w:r>
      <w:r w:rsidRPr="00111139">
        <w:rPr>
          <w:rFonts w:hint="eastAsia"/>
          <w:sz w:val="30"/>
        </w:rPr>
        <w:t>医疗器械名称</w:t>
      </w:r>
      <w:r w:rsidRPr="00111139">
        <w:rPr>
          <w:rFonts w:hint="eastAsia"/>
          <w:b w:val="0"/>
          <w:bCs w:val="0"/>
          <w:sz w:val="32"/>
        </w:rPr>
        <w:t>）</w:t>
      </w:r>
    </w:p>
    <w:p w:rsidR="006F2DFA" w:rsidRPr="00111139" w:rsidRDefault="006F2DFA" w:rsidP="004A0E26">
      <w:pPr>
        <w:pStyle w:val="a6"/>
        <w:spacing w:line="240" w:lineRule="auto"/>
        <w:ind w:left="640" w:hanging="640"/>
        <w:jc w:val="center"/>
        <w:rPr>
          <w:sz w:val="30"/>
        </w:rPr>
      </w:pPr>
      <w:r w:rsidRPr="00111139">
        <w:rPr>
          <w:rFonts w:hint="eastAsia"/>
          <w:b w:val="0"/>
          <w:bCs w:val="0"/>
          <w:sz w:val="32"/>
        </w:rPr>
        <w:t>临床试验委托书</w:t>
      </w:r>
    </w:p>
    <w:p w:rsidR="006F2DFA" w:rsidRPr="00111139" w:rsidRDefault="006F2DFA" w:rsidP="004A0E26">
      <w:pPr>
        <w:pStyle w:val="a6"/>
        <w:spacing w:line="240" w:lineRule="auto"/>
        <w:ind w:left="602" w:hanging="602"/>
        <w:rPr>
          <w:sz w:val="30"/>
        </w:rPr>
      </w:pPr>
    </w:p>
    <w:p w:rsidR="006F2DFA" w:rsidRPr="00111139" w:rsidRDefault="006F2DFA" w:rsidP="004A0E26">
      <w:pPr>
        <w:pStyle w:val="a6"/>
        <w:spacing w:line="240" w:lineRule="auto"/>
        <w:ind w:firstLineChars="200" w:firstLine="562"/>
        <w:rPr>
          <w:sz w:val="30"/>
        </w:rPr>
      </w:pPr>
      <w:r w:rsidRPr="00111139">
        <w:rPr>
          <w:rFonts w:hint="eastAsia"/>
          <w:sz w:val="28"/>
        </w:rPr>
        <w:t>依据《中华人民共和国合同法》、《药物临床试验质量管理规范》、《体外诊断试剂注册管理办法》《医疗器械监督管理条例（国务院令第</w:t>
      </w:r>
      <w:r w:rsidRPr="00111139">
        <w:rPr>
          <w:rFonts w:hint="eastAsia"/>
          <w:sz w:val="28"/>
        </w:rPr>
        <w:t>650</w:t>
      </w:r>
      <w:r w:rsidRPr="00111139">
        <w:rPr>
          <w:rFonts w:hint="eastAsia"/>
          <w:sz w:val="28"/>
        </w:rPr>
        <w:t>号）》等法律法规的有关规定，经双方协商，×××××××××公司委托</w:t>
      </w:r>
      <w:r w:rsidRPr="00111139">
        <w:rPr>
          <w:rFonts w:hint="eastAsia"/>
          <w:sz w:val="30"/>
        </w:rPr>
        <w:t>首都医科大学附属北京胸科医院具体负责实施××××××××（诊断试剂</w:t>
      </w:r>
      <w:r w:rsidRPr="00111139">
        <w:rPr>
          <w:rFonts w:hint="eastAsia"/>
          <w:sz w:val="30"/>
        </w:rPr>
        <w:t>/</w:t>
      </w:r>
      <w:r w:rsidRPr="00111139">
        <w:rPr>
          <w:rFonts w:hint="eastAsia"/>
          <w:sz w:val="30"/>
        </w:rPr>
        <w:t>医疗器械名称）临床试验，申办者</w:t>
      </w:r>
      <w:r w:rsidRPr="00111139">
        <w:rPr>
          <w:rFonts w:hint="eastAsia"/>
          <w:sz w:val="30"/>
        </w:rPr>
        <w:t>/CRO</w:t>
      </w:r>
      <w:r w:rsidRPr="00111139">
        <w:rPr>
          <w:rFonts w:hint="eastAsia"/>
          <w:sz w:val="30"/>
        </w:rPr>
        <w:t>负责派出合格的监查员并为研究者所接受。</w:t>
      </w:r>
    </w:p>
    <w:p w:rsidR="006F2DFA" w:rsidRPr="00111139" w:rsidRDefault="006F2DFA" w:rsidP="004A0E26">
      <w:pPr>
        <w:pStyle w:val="a6"/>
        <w:spacing w:line="240" w:lineRule="auto"/>
        <w:ind w:left="600" w:hanging="600"/>
        <w:rPr>
          <w:b w:val="0"/>
          <w:bCs w:val="0"/>
          <w:sz w:val="30"/>
        </w:rPr>
      </w:pPr>
      <w:r w:rsidRPr="00111139">
        <w:rPr>
          <w:rFonts w:hint="eastAsia"/>
          <w:b w:val="0"/>
          <w:bCs w:val="0"/>
          <w:sz w:val="30"/>
        </w:rPr>
        <w:t>项目内容：</w:t>
      </w:r>
    </w:p>
    <w:p w:rsidR="006F2DFA" w:rsidRPr="00111139" w:rsidRDefault="006F2DFA" w:rsidP="004A0E26">
      <w:pPr>
        <w:pStyle w:val="a6"/>
        <w:spacing w:line="240" w:lineRule="auto"/>
        <w:ind w:left="602" w:hanging="602"/>
        <w:rPr>
          <w:sz w:val="30"/>
        </w:rPr>
      </w:pPr>
      <w:r w:rsidRPr="00111139">
        <w:rPr>
          <w:rFonts w:hint="eastAsia"/>
          <w:sz w:val="30"/>
        </w:rPr>
        <w:t>××××××××（诊断试剂</w:t>
      </w:r>
      <w:r w:rsidRPr="00111139">
        <w:rPr>
          <w:rFonts w:hint="eastAsia"/>
          <w:sz w:val="30"/>
        </w:rPr>
        <w:t>/</w:t>
      </w:r>
      <w:r w:rsidRPr="00111139">
        <w:rPr>
          <w:rFonts w:hint="eastAsia"/>
          <w:sz w:val="30"/>
        </w:rPr>
        <w:t>医疗器械名称）（</w:t>
      </w:r>
      <w:r w:rsidRPr="00111139">
        <w:rPr>
          <w:rFonts w:hint="eastAsia"/>
          <w:sz w:val="30"/>
        </w:rPr>
        <w:t>SFDA</w:t>
      </w:r>
      <w:r w:rsidRPr="00111139">
        <w:rPr>
          <w:rFonts w:hint="eastAsia"/>
          <w:sz w:val="30"/>
        </w:rPr>
        <w:t>批件号：×××××）临床试验研究，具体内容详见双方协商制定的该新药的试验方案。该试验将按照《</w:t>
      </w:r>
      <w:r w:rsidRPr="00111139">
        <w:rPr>
          <w:rFonts w:hint="eastAsia"/>
          <w:sz w:val="28"/>
        </w:rPr>
        <w:t>药物临床试验质量管理规范</w:t>
      </w:r>
      <w:r w:rsidRPr="00111139">
        <w:rPr>
          <w:rFonts w:hint="eastAsia"/>
          <w:sz w:val="30"/>
        </w:rPr>
        <w:t>》的有关内容为标准执行。</w:t>
      </w:r>
    </w:p>
    <w:p w:rsidR="006F2DFA" w:rsidRPr="00111139" w:rsidRDefault="006F2DFA" w:rsidP="004A0E26">
      <w:pPr>
        <w:pStyle w:val="a6"/>
        <w:spacing w:line="240" w:lineRule="auto"/>
        <w:ind w:left="600" w:hanging="600"/>
        <w:rPr>
          <w:b w:val="0"/>
          <w:bCs w:val="0"/>
          <w:sz w:val="30"/>
        </w:rPr>
      </w:pPr>
      <w:r w:rsidRPr="00111139">
        <w:rPr>
          <w:rFonts w:hint="eastAsia"/>
          <w:b w:val="0"/>
          <w:bCs w:val="0"/>
          <w:sz w:val="30"/>
        </w:rPr>
        <w:t>委托单位：</w:t>
      </w:r>
      <w:r w:rsidRPr="00111139">
        <w:rPr>
          <w:rFonts w:hint="eastAsia"/>
          <w:sz w:val="30"/>
        </w:rPr>
        <w:t>××××××××××公司</w:t>
      </w:r>
    </w:p>
    <w:p w:rsidR="006F2DFA" w:rsidRPr="00111139" w:rsidRDefault="006F2DFA" w:rsidP="004A0E26">
      <w:pPr>
        <w:pStyle w:val="a6"/>
        <w:spacing w:line="240" w:lineRule="auto"/>
        <w:ind w:left="602" w:hanging="602"/>
        <w:rPr>
          <w:sz w:val="30"/>
        </w:rPr>
      </w:pPr>
      <w:r w:rsidRPr="00111139">
        <w:rPr>
          <w:rFonts w:hint="eastAsia"/>
          <w:sz w:val="30"/>
        </w:rPr>
        <w:t>法人代表：（签字</w:t>
      </w:r>
      <w:r w:rsidRPr="00111139">
        <w:rPr>
          <w:rFonts w:hint="eastAsia"/>
          <w:sz w:val="30"/>
        </w:rPr>
        <w:t>/</w:t>
      </w:r>
      <w:r w:rsidRPr="00111139">
        <w:rPr>
          <w:rFonts w:hint="eastAsia"/>
          <w:sz w:val="30"/>
        </w:rPr>
        <w:t>盖章有效）</w:t>
      </w:r>
    </w:p>
    <w:p w:rsidR="006F2DFA" w:rsidRPr="00111139" w:rsidRDefault="006F2DFA" w:rsidP="004A0E26">
      <w:pPr>
        <w:pStyle w:val="a6"/>
        <w:spacing w:line="240" w:lineRule="auto"/>
        <w:ind w:left="562" w:hanging="562"/>
        <w:rPr>
          <w:sz w:val="28"/>
        </w:rPr>
      </w:pPr>
      <w:r w:rsidRPr="00111139">
        <w:rPr>
          <w:rFonts w:hint="eastAsia"/>
          <w:sz w:val="28"/>
        </w:rPr>
        <w:t>地址：×××××路×号</w:t>
      </w:r>
      <w:r w:rsidRPr="00111139">
        <w:rPr>
          <w:rFonts w:hint="eastAsia"/>
          <w:sz w:val="28"/>
        </w:rPr>
        <w:t xml:space="preserve">          </w:t>
      </w:r>
      <w:r w:rsidRPr="00111139">
        <w:rPr>
          <w:rFonts w:hint="eastAsia"/>
          <w:sz w:val="28"/>
        </w:rPr>
        <w:t>邮编：××××××</w:t>
      </w:r>
    </w:p>
    <w:p w:rsidR="006F2DFA" w:rsidRPr="00111139" w:rsidRDefault="006F2DFA" w:rsidP="004A0E26">
      <w:pPr>
        <w:pStyle w:val="a6"/>
        <w:spacing w:line="240" w:lineRule="auto"/>
        <w:ind w:left="562" w:hanging="562"/>
        <w:rPr>
          <w:sz w:val="28"/>
        </w:rPr>
      </w:pPr>
      <w:r w:rsidRPr="00111139">
        <w:rPr>
          <w:rFonts w:hint="eastAsia"/>
          <w:sz w:val="28"/>
        </w:rPr>
        <w:t>电话：×××××</w:t>
      </w:r>
    </w:p>
    <w:p w:rsidR="006F2DFA" w:rsidRPr="00111139" w:rsidRDefault="006F2DFA" w:rsidP="006F2DFA"/>
    <w:p w:rsidR="004A0E26" w:rsidRPr="00111139" w:rsidRDefault="004A0E26" w:rsidP="006F2DFA"/>
    <w:p w:rsidR="004A0E26" w:rsidRPr="00111139" w:rsidRDefault="004A0E26" w:rsidP="006F2DFA"/>
    <w:p w:rsidR="004A0E26" w:rsidRPr="00111139" w:rsidRDefault="004A0E26" w:rsidP="006F2DFA"/>
    <w:p w:rsidR="004A0E26" w:rsidRPr="00111139" w:rsidRDefault="004A0E26" w:rsidP="006F2DFA"/>
    <w:p w:rsidR="006F2DFA" w:rsidRPr="00111139" w:rsidRDefault="006F2DFA" w:rsidP="006F2DFA"/>
    <w:p w:rsidR="006F2DFA" w:rsidRPr="00111139" w:rsidRDefault="006F2DFA" w:rsidP="006F2DFA">
      <w:pPr>
        <w:rPr>
          <w:rFonts w:asciiTheme="minorEastAsia" w:hAnsiTheme="minorEastAsia"/>
          <w:b/>
          <w:sz w:val="30"/>
          <w:szCs w:val="30"/>
        </w:rPr>
      </w:pPr>
      <w:r w:rsidRPr="00111139">
        <w:rPr>
          <w:rFonts w:asciiTheme="minorEastAsia" w:hAnsiTheme="minorEastAsia" w:hint="eastAsia"/>
          <w:b/>
          <w:sz w:val="30"/>
          <w:szCs w:val="30"/>
        </w:rPr>
        <w:lastRenderedPageBreak/>
        <w:t>附件3             临床试验申请表</w:t>
      </w:r>
    </w:p>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机构受理号：                            受理日期：    年    月    日</w:t>
      </w:r>
    </w:p>
    <w:tbl>
      <w:tblPr>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4"/>
        <w:gridCol w:w="4015"/>
        <w:gridCol w:w="978"/>
        <w:gridCol w:w="1569"/>
      </w:tblGrid>
      <w:tr w:rsidR="006F2DFA" w:rsidRPr="00111139" w:rsidTr="006F2DFA">
        <w:trPr>
          <w:trHeight w:hRule="exact" w:val="1257"/>
        </w:trPr>
        <w:tc>
          <w:tcPr>
            <w:tcW w:w="8206" w:type="dxa"/>
            <w:gridSpan w:val="4"/>
            <w:tcBorders>
              <w:top w:val="single" w:sz="12" w:space="0" w:color="auto"/>
              <w:left w:val="single" w:sz="12" w:space="0" w:color="auto"/>
              <w:bottom w:val="single" w:sz="8" w:space="0" w:color="auto"/>
              <w:right w:val="single" w:sz="12"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研究方案名称：</w:t>
            </w:r>
          </w:p>
          <w:p w:rsidR="006F2DFA" w:rsidRPr="00111139" w:rsidRDefault="006F2DFA" w:rsidP="006F2DFA">
            <w:pPr>
              <w:rPr>
                <w:rFonts w:asciiTheme="minorEastAsia" w:hAnsiTheme="minorEastAsia"/>
                <w:bCs/>
                <w:sz w:val="24"/>
              </w:rPr>
            </w:pPr>
          </w:p>
        </w:tc>
      </w:tr>
      <w:tr w:rsidR="006F2DFA" w:rsidRPr="00111139" w:rsidTr="006F2DFA">
        <w:trPr>
          <w:trHeight w:val="545"/>
        </w:trPr>
        <w:tc>
          <w:tcPr>
            <w:tcW w:w="1644" w:type="dxa"/>
            <w:tcBorders>
              <w:top w:val="single" w:sz="8" w:space="0" w:color="auto"/>
              <w:left w:val="single" w:sz="12" w:space="0" w:color="auto"/>
              <w:right w:val="single" w:sz="8"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申办方</w:t>
            </w:r>
          </w:p>
        </w:tc>
        <w:tc>
          <w:tcPr>
            <w:tcW w:w="6562" w:type="dxa"/>
            <w:gridSpan w:val="3"/>
            <w:tcBorders>
              <w:top w:val="single" w:sz="8" w:space="0" w:color="auto"/>
              <w:left w:val="single" w:sz="8" w:space="0" w:color="auto"/>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trHeight w:val="578"/>
        </w:trPr>
        <w:tc>
          <w:tcPr>
            <w:tcW w:w="1644" w:type="dxa"/>
            <w:tcBorders>
              <w:top w:val="single" w:sz="8" w:space="0" w:color="auto"/>
              <w:left w:val="single" w:sz="12" w:space="0" w:color="auto"/>
              <w:right w:val="single" w:sz="8"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CRO</w:t>
            </w:r>
          </w:p>
        </w:tc>
        <w:tc>
          <w:tcPr>
            <w:tcW w:w="6562" w:type="dxa"/>
            <w:gridSpan w:val="3"/>
            <w:tcBorders>
              <w:top w:val="single" w:sz="8" w:space="0" w:color="auto"/>
              <w:left w:val="single" w:sz="8" w:space="0" w:color="auto"/>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trHeight w:hRule="exact" w:val="3111"/>
        </w:trPr>
        <w:tc>
          <w:tcPr>
            <w:tcW w:w="1644" w:type="dxa"/>
            <w:tcBorders>
              <w:left w:val="single" w:sz="12" w:space="0" w:color="auto"/>
              <w:right w:val="single" w:sz="6"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试验用产品</w:t>
            </w:r>
          </w:p>
        </w:tc>
        <w:tc>
          <w:tcPr>
            <w:tcW w:w="6562" w:type="dxa"/>
            <w:gridSpan w:val="3"/>
            <w:tcBorders>
              <w:left w:val="single" w:sz="6" w:space="0" w:color="auto"/>
              <w:right w:val="single" w:sz="12" w:space="0" w:color="auto"/>
            </w:tcBorders>
            <w:vAlign w:val="center"/>
          </w:tcPr>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□药物名称：           CFDA批件号：</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 xml:space="preserve">       □中药、天然药物       类</w:t>
            </w:r>
          </w:p>
          <w:p w:rsidR="006F2DFA" w:rsidRPr="00111139" w:rsidRDefault="006F2DFA" w:rsidP="006F2DFA">
            <w:pPr>
              <w:ind w:firstLineChars="350" w:firstLine="630"/>
              <w:rPr>
                <w:rFonts w:asciiTheme="minorEastAsia" w:hAnsiTheme="minorEastAsia"/>
                <w:bCs/>
                <w:sz w:val="18"/>
                <w:szCs w:val="18"/>
              </w:rPr>
            </w:pPr>
            <w:r w:rsidRPr="00111139">
              <w:rPr>
                <w:rFonts w:asciiTheme="minorEastAsia" w:hAnsiTheme="minorEastAsia" w:hint="eastAsia"/>
                <w:bCs/>
                <w:sz w:val="18"/>
                <w:szCs w:val="18"/>
              </w:rPr>
              <w:t>□化药       类</w:t>
            </w:r>
          </w:p>
          <w:p w:rsidR="006F2DFA" w:rsidRPr="00111139" w:rsidRDefault="006F2DFA" w:rsidP="006F2DFA">
            <w:pPr>
              <w:ind w:firstLineChars="350" w:firstLine="630"/>
              <w:rPr>
                <w:rFonts w:asciiTheme="minorEastAsia" w:hAnsiTheme="minorEastAsia"/>
                <w:bCs/>
                <w:sz w:val="18"/>
                <w:szCs w:val="18"/>
              </w:rPr>
            </w:pPr>
            <w:r w:rsidRPr="00111139">
              <w:rPr>
                <w:rFonts w:asciiTheme="minorEastAsia" w:hAnsiTheme="minorEastAsia" w:hint="eastAsia"/>
                <w:bCs/>
                <w:sz w:val="18"/>
                <w:szCs w:val="18"/>
              </w:rPr>
              <w:t>□生物制品       类</w:t>
            </w:r>
          </w:p>
          <w:p w:rsidR="006F2DFA" w:rsidRPr="00111139" w:rsidRDefault="006F2DFA" w:rsidP="006F2DFA">
            <w:pPr>
              <w:ind w:firstLineChars="350" w:firstLine="630"/>
              <w:rPr>
                <w:rFonts w:asciiTheme="minorEastAsia" w:hAnsiTheme="minorEastAsia"/>
                <w:bCs/>
                <w:sz w:val="18"/>
                <w:szCs w:val="18"/>
              </w:rPr>
            </w:pPr>
            <w:r w:rsidRPr="00111139">
              <w:rPr>
                <w:rFonts w:asciiTheme="minorEastAsia" w:hAnsiTheme="minorEastAsia" w:hint="eastAsia"/>
                <w:bCs/>
                <w:sz w:val="18"/>
                <w:szCs w:val="18"/>
              </w:rPr>
              <w:t>□进口注册</w:t>
            </w:r>
          </w:p>
          <w:p w:rsidR="006F2DFA" w:rsidRPr="00111139" w:rsidRDefault="006F2DFA" w:rsidP="006F2DFA">
            <w:pPr>
              <w:ind w:firstLineChars="350" w:firstLine="630"/>
              <w:rPr>
                <w:rFonts w:asciiTheme="minorEastAsia" w:hAnsiTheme="minorEastAsia"/>
                <w:bCs/>
                <w:sz w:val="18"/>
                <w:szCs w:val="18"/>
              </w:rPr>
            </w:pPr>
            <w:r w:rsidRPr="00111139">
              <w:rPr>
                <w:rFonts w:asciiTheme="minorEastAsia" w:hAnsiTheme="minorEastAsia" w:hint="eastAsia"/>
                <w:bCs/>
                <w:sz w:val="18"/>
                <w:szCs w:val="18"/>
              </w:rPr>
              <w:t>□上市药</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□诊断试剂盒名称：</w:t>
            </w:r>
          </w:p>
          <w:p w:rsidR="006F2DFA" w:rsidRPr="00111139" w:rsidRDefault="006F2DFA" w:rsidP="006F2DFA">
            <w:pPr>
              <w:rPr>
                <w:rFonts w:asciiTheme="minorEastAsia" w:hAnsiTheme="minorEastAsia"/>
                <w:bCs/>
                <w:sz w:val="24"/>
              </w:rPr>
            </w:pPr>
            <w:r w:rsidRPr="00111139">
              <w:rPr>
                <w:rFonts w:asciiTheme="minorEastAsia" w:hAnsiTheme="minorEastAsia" w:hint="eastAsia"/>
                <w:bCs/>
                <w:sz w:val="18"/>
                <w:szCs w:val="18"/>
              </w:rPr>
              <w:t>□医疗器械名称：       类别：□第一类 □第二类  □第三类  CFDA批件号：</w:t>
            </w:r>
          </w:p>
        </w:tc>
      </w:tr>
      <w:tr w:rsidR="006F2DFA" w:rsidRPr="00111139" w:rsidTr="00002B4F">
        <w:trPr>
          <w:trHeight w:hRule="exact" w:val="1902"/>
        </w:trPr>
        <w:tc>
          <w:tcPr>
            <w:tcW w:w="1644" w:type="dxa"/>
            <w:tcBorders>
              <w:left w:val="single" w:sz="12" w:space="0" w:color="auto"/>
              <w:right w:val="single" w:sz="6"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研究形式</w:t>
            </w:r>
          </w:p>
        </w:tc>
        <w:tc>
          <w:tcPr>
            <w:tcW w:w="6562" w:type="dxa"/>
            <w:gridSpan w:val="3"/>
            <w:tcBorders>
              <w:left w:val="single" w:sz="6" w:space="0" w:color="auto"/>
              <w:right w:val="single" w:sz="12" w:space="0" w:color="auto"/>
            </w:tcBorders>
          </w:tcPr>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□药物临床试验     □Ⅱ期  □Ⅲ期   □Ⅳ期 □生物利用度试验</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 xml:space="preserve">                   □上市药物试验   □其他，请描述：</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 xml:space="preserve">                   □国际多中心  □国内多中心</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□诊断试剂盒</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□医疗器械</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□医疗新技术的临床研究</w:t>
            </w:r>
          </w:p>
        </w:tc>
      </w:tr>
      <w:tr w:rsidR="006F2DFA" w:rsidRPr="00111139" w:rsidTr="006F2DFA">
        <w:trPr>
          <w:trHeight w:hRule="exact" w:val="662"/>
        </w:trPr>
        <w:tc>
          <w:tcPr>
            <w:tcW w:w="8206" w:type="dxa"/>
            <w:gridSpan w:val="4"/>
            <w:tcBorders>
              <w:left w:val="single" w:sz="12" w:space="0" w:color="auto"/>
              <w:right w:val="single" w:sz="12" w:space="0" w:color="auto"/>
            </w:tcBorders>
            <w:vAlign w:val="center"/>
          </w:tcPr>
          <w:p w:rsidR="006F2DFA" w:rsidRPr="00111139" w:rsidRDefault="006F2DFA" w:rsidP="006F2DFA">
            <w:pPr>
              <w:jc w:val="left"/>
              <w:rPr>
                <w:rFonts w:asciiTheme="minorEastAsia" w:hAnsiTheme="minorEastAsia"/>
                <w:bCs/>
                <w:sz w:val="24"/>
              </w:rPr>
            </w:pPr>
            <w:r w:rsidRPr="00111139">
              <w:rPr>
                <w:rFonts w:asciiTheme="minorEastAsia" w:hAnsiTheme="minorEastAsia" w:hint="eastAsia"/>
                <w:bCs/>
                <w:sz w:val="24"/>
              </w:rPr>
              <w:t>预期试验起止时间：</w:t>
            </w:r>
          </w:p>
        </w:tc>
      </w:tr>
      <w:tr w:rsidR="006F2DFA" w:rsidRPr="00111139" w:rsidTr="006F2DFA">
        <w:trPr>
          <w:trHeight w:hRule="exact" w:val="662"/>
        </w:trPr>
        <w:tc>
          <w:tcPr>
            <w:tcW w:w="8206" w:type="dxa"/>
            <w:gridSpan w:val="4"/>
            <w:tcBorders>
              <w:left w:val="single" w:sz="12" w:space="0" w:color="auto"/>
              <w:right w:val="single" w:sz="12" w:space="0" w:color="auto"/>
            </w:tcBorders>
            <w:vAlign w:val="center"/>
          </w:tcPr>
          <w:p w:rsidR="006F2DFA" w:rsidRPr="00111139" w:rsidRDefault="006F2DFA" w:rsidP="006F2DFA">
            <w:pPr>
              <w:jc w:val="left"/>
              <w:rPr>
                <w:rFonts w:asciiTheme="minorEastAsia" w:hAnsiTheme="minorEastAsia"/>
                <w:bCs/>
                <w:sz w:val="24"/>
              </w:rPr>
            </w:pPr>
            <w:r w:rsidRPr="00111139">
              <w:rPr>
                <w:rFonts w:asciiTheme="minorEastAsia" w:hAnsiTheme="minorEastAsia" w:hint="eastAsia"/>
                <w:bCs/>
                <w:sz w:val="24"/>
              </w:rPr>
              <w:t>试验总例数/本中心计划例数：</w:t>
            </w:r>
          </w:p>
        </w:tc>
      </w:tr>
      <w:tr w:rsidR="006F2DFA" w:rsidRPr="00111139" w:rsidTr="006F2DFA">
        <w:trPr>
          <w:trHeight w:hRule="exact" w:val="624"/>
        </w:trPr>
        <w:tc>
          <w:tcPr>
            <w:tcW w:w="1644" w:type="dxa"/>
            <w:tcBorders>
              <w:left w:val="single" w:sz="12" w:space="0" w:color="auto"/>
              <w:right w:val="single" w:sz="6"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试验材料</w:t>
            </w:r>
          </w:p>
        </w:tc>
        <w:tc>
          <w:tcPr>
            <w:tcW w:w="6562" w:type="dxa"/>
            <w:gridSpan w:val="3"/>
            <w:tcBorders>
              <w:left w:val="single" w:sz="6" w:space="0" w:color="auto"/>
              <w:right w:val="single" w:sz="12" w:space="0" w:color="auto"/>
            </w:tcBorders>
            <w:vAlign w:val="center"/>
          </w:tcPr>
          <w:p w:rsidR="006F2DFA" w:rsidRPr="00111139" w:rsidRDefault="006F2DFA" w:rsidP="006F2DFA">
            <w:pPr>
              <w:ind w:left="132"/>
              <w:rPr>
                <w:rFonts w:asciiTheme="minorEastAsia" w:hAnsiTheme="minorEastAsia"/>
                <w:bCs/>
                <w:sz w:val="24"/>
              </w:rPr>
            </w:pPr>
            <w:r w:rsidRPr="00111139">
              <w:rPr>
                <w:rFonts w:asciiTheme="minorEastAsia" w:hAnsiTheme="minorEastAsia" w:hint="eastAsia"/>
                <w:bCs/>
                <w:sz w:val="24"/>
              </w:rPr>
              <w:t>□免费赠送   □优惠价    □正常购买</w:t>
            </w:r>
          </w:p>
        </w:tc>
      </w:tr>
      <w:tr w:rsidR="006F2DFA" w:rsidRPr="00111139" w:rsidTr="006F2DFA">
        <w:trPr>
          <w:trHeight w:val="981"/>
        </w:trPr>
        <w:tc>
          <w:tcPr>
            <w:tcW w:w="1644" w:type="dxa"/>
            <w:tcBorders>
              <w:left w:val="single" w:sz="12" w:space="0" w:color="auto"/>
              <w:right w:val="single" w:sz="6" w:space="0" w:color="auto"/>
            </w:tcBorders>
            <w:vAlign w:val="center"/>
          </w:tcPr>
          <w:p w:rsidR="006F2DFA" w:rsidRPr="00111139" w:rsidRDefault="006F2DFA" w:rsidP="006F2DFA">
            <w:pPr>
              <w:ind w:left="540" w:hanging="540"/>
              <w:rPr>
                <w:rFonts w:asciiTheme="minorEastAsia" w:hAnsiTheme="minorEastAsia"/>
                <w:bCs/>
                <w:sz w:val="24"/>
              </w:rPr>
            </w:pPr>
            <w:r w:rsidRPr="00111139">
              <w:rPr>
                <w:rFonts w:asciiTheme="minorEastAsia" w:hAnsiTheme="minorEastAsia" w:hint="eastAsia"/>
                <w:bCs/>
                <w:sz w:val="24"/>
              </w:rPr>
              <w:t>临床试验</w:t>
            </w:r>
          </w:p>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目    的</w:t>
            </w:r>
          </w:p>
        </w:tc>
        <w:tc>
          <w:tcPr>
            <w:tcW w:w="6562" w:type="dxa"/>
            <w:gridSpan w:val="3"/>
            <w:tcBorders>
              <w:left w:val="single" w:sz="6" w:space="0" w:color="auto"/>
              <w:right w:val="single" w:sz="12" w:space="0" w:color="auto"/>
            </w:tcBorders>
          </w:tcPr>
          <w:p w:rsidR="006F2DFA" w:rsidRPr="00111139" w:rsidRDefault="006F2DFA" w:rsidP="006F2DFA">
            <w:pPr>
              <w:rPr>
                <w:rFonts w:asciiTheme="minorEastAsia" w:hAnsiTheme="minorEastAsia"/>
                <w:bCs/>
                <w:sz w:val="24"/>
              </w:rPr>
            </w:pPr>
          </w:p>
          <w:p w:rsidR="006F2DFA" w:rsidRPr="00111139" w:rsidRDefault="006F2DFA" w:rsidP="006F2DFA">
            <w:pPr>
              <w:rPr>
                <w:rFonts w:asciiTheme="minorEastAsia" w:hAnsiTheme="minorEastAsia"/>
                <w:bCs/>
                <w:sz w:val="24"/>
              </w:rPr>
            </w:pPr>
          </w:p>
        </w:tc>
      </w:tr>
      <w:tr w:rsidR="006F2DFA" w:rsidRPr="00111139" w:rsidTr="006F2DFA">
        <w:trPr>
          <w:trHeight w:val="3139"/>
        </w:trPr>
        <w:tc>
          <w:tcPr>
            <w:tcW w:w="1644" w:type="dxa"/>
            <w:tcBorders>
              <w:left w:val="single" w:sz="12" w:space="0" w:color="auto"/>
              <w:right w:val="single" w:sz="6" w:space="0" w:color="auto"/>
            </w:tcBorders>
            <w:vAlign w:val="center"/>
          </w:tcPr>
          <w:p w:rsidR="006F2DFA" w:rsidRPr="00111139" w:rsidRDefault="006F2DFA" w:rsidP="006F2DFA">
            <w:pPr>
              <w:ind w:left="540" w:hanging="540"/>
              <w:rPr>
                <w:rFonts w:asciiTheme="minorEastAsia" w:hAnsiTheme="minorEastAsia"/>
                <w:bCs/>
                <w:sz w:val="24"/>
              </w:rPr>
            </w:pPr>
            <w:r w:rsidRPr="00111139">
              <w:rPr>
                <w:rFonts w:asciiTheme="minorEastAsia" w:hAnsiTheme="minorEastAsia" w:hint="eastAsia"/>
                <w:bCs/>
                <w:sz w:val="24"/>
              </w:rPr>
              <w:lastRenderedPageBreak/>
              <w:t>试验相关信息</w:t>
            </w:r>
          </w:p>
        </w:tc>
        <w:tc>
          <w:tcPr>
            <w:tcW w:w="6562" w:type="dxa"/>
            <w:gridSpan w:val="3"/>
            <w:tcBorders>
              <w:left w:val="single" w:sz="6" w:space="0" w:color="auto"/>
              <w:right w:val="single" w:sz="12" w:space="0" w:color="auto"/>
            </w:tcBorders>
          </w:tcPr>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试验药物是否为进口产品   是□</w:t>
            </w:r>
            <w:r w:rsidRPr="00111139">
              <w:rPr>
                <w:rFonts w:asciiTheme="minorEastAsia" w:hAnsiTheme="minorEastAsia"/>
                <w:bCs/>
                <w:sz w:val="18"/>
                <w:szCs w:val="18"/>
              </w:rPr>
              <w:t xml:space="preserve">  </w:t>
            </w:r>
            <w:r w:rsidRPr="00111139">
              <w:rPr>
                <w:rFonts w:asciiTheme="minorEastAsia" w:hAnsiTheme="minorEastAsia" w:hint="eastAsia"/>
                <w:bCs/>
                <w:sz w:val="18"/>
                <w:szCs w:val="18"/>
              </w:rPr>
              <w:t xml:space="preserve">  否□</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试验设计：口干预试验   口临床观察  口流行病学研究  口其他，请描述</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是否随机                 是□</w:t>
            </w:r>
            <w:r w:rsidRPr="00111139">
              <w:rPr>
                <w:rFonts w:asciiTheme="minorEastAsia" w:hAnsiTheme="minorEastAsia"/>
                <w:bCs/>
                <w:sz w:val="18"/>
                <w:szCs w:val="18"/>
              </w:rPr>
              <w:t xml:space="preserve">  </w:t>
            </w:r>
            <w:r w:rsidRPr="00111139">
              <w:rPr>
                <w:rFonts w:asciiTheme="minorEastAsia" w:hAnsiTheme="minorEastAsia" w:hint="eastAsia"/>
                <w:bCs/>
                <w:sz w:val="18"/>
                <w:szCs w:val="18"/>
              </w:rPr>
              <w:t xml:space="preserve">  否□</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是否有对照产品           是□</w:t>
            </w:r>
            <w:r w:rsidRPr="00111139">
              <w:rPr>
                <w:rFonts w:asciiTheme="minorEastAsia" w:hAnsiTheme="minorEastAsia"/>
                <w:bCs/>
                <w:sz w:val="18"/>
                <w:szCs w:val="18"/>
              </w:rPr>
              <w:t xml:space="preserve">  </w:t>
            </w:r>
            <w:r w:rsidRPr="00111139">
              <w:rPr>
                <w:rFonts w:asciiTheme="minorEastAsia" w:hAnsiTheme="minorEastAsia" w:hint="eastAsia"/>
                <w:bCs/>
                <w:sz w:val="18"/>
                <w:szCs w:val="18"/>
              </w:rPr>
              <w:t xml:space="preserve">  否□        对照产品名称：</w:t>
            </w:r>
          </w:p>
          <w:p w:rsidR="006F2DFA" w:rsidRPr="00111139" w:rsidRDefault="006F2DFA" w:rsidP="006F2DFA">
            <w:pPr>
              <w:rPr>
                <w:rFonts w:asciiTheme="minorEastAsia" w:hAnsiTheme="minorEastAsia"/>
                <w:bCs/>
                <w:sz w:val="18"/>
                <w:szCs w:val="18"/>
              </w:rPr>
            </w:pPr>
            <w:proofErr w:type="gramStart"/>
            <w:r w:rsidRPr="00111139">
              <w:rPr>
                <w:rFonts w:asciiTheme="minorEastAsia" w:hAnsiTheme="minorEastAsia" w:hint="eastAsia"/>
                <w:bCs/>
                <w:sz w:val="18"/>
                <w:szCs w:val="18"/>
              </w:rPr>
              <w:t>盲法</w:t>
            </w:r>
            <w:proofErr w:type="gramEnd"/>
            <w:r w:rsidRPr="00111139">
              <w:rPr>
                <w:rFonts w:asciiTheme="minorEastAsia" w:hAnsiTheme="minorEastAsia" w:hint="eastAsia"/>
                <w:bCs/>
                <w:sz w:val="18"/>
                <w:szCs w:val="18"/>
              </w:rPr>
              <w:t xml:space="preserve">                     □</w:t>
            </w:r>
            <w:proofErr w:type="gramStart"/>
            <w:r w:rsidRPr="00111139">
              <w:rPr>
                <w:rFonts w:asciiTheme="minorEastAsia" w:hAnsiTheme="minorEastAsia" w:hint="eastAsia"/>
                <w:bCs/>
                <w:sz w:val="18"/>
                <w:szCs w:val="18"/>
              </w:rPr>
              <w:t>单盲</w:t>
            </w:r>
            <w:proofErr w:type="gramEnd"/>
            <w:r w:rsidRPr="00111139">
              <w:rPr>
                <w:rFonts w:asciiTheme="minorEastAsia" w:hAnsiTheme="minorEastAsia"/>
                <w:bCs/>
                <w:sz w:val="18"/>
                <w:szCs w:val="18"/>
              </w:rPr>
              <w:t xml:space="preserve"> </w:t>
            </w:r>
            <w:r w:rsidRPr="00111139">
              <w:rPr>
                <w:rFonts w:asciiTheme="minorEastAsia" w:hAnsiTheme="minorEastAsia" w:hint="eastAsia"/>
                <w:bCs/>
                <w:sz w:val="18"/>
                <w:szCs w:val="18"/>
              </w:rPr>
              <w:t xml:space="preserve"> □双盲  □开放</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分组情况：               □1组   □2组  □3组及以上</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受试者来自：             □住院患者   □门诊患者</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试验产品保存要求：</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试验所需采集样本：</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是否有中心实验室：       是□</w:t>
            </w:r>
            <w:r w:rsidRPr="00111139">
              <w:rPr>
                <w:rFonts w:asciiTheme="minorEastAsia" w:hAnsiTheme="minorEastAsia"/>
                <w:bCs/>
                <w:sz w:val="18"/>
                <w:szCs w:val="18"/>
              </w:rPr>
              <w:t xml:space="preserve">  </w:t>
            </w:r>
            <w:r w:rsidRPr="00111139">
              <w:rPr>
                <w:rFonts w:asciiTheme="minorEastAsia" w:hAnsiTheme="minorEastAsia" w:hint="eastAsia"/>
                <w:bCs/>
                <w:sz w:val="18"/>
                <w:szCs w:val="18"/>
              </w:rPr>
              <w:t>否□    中心实验室地址：</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试验所需检查项目：</w:t>
            </w:r>
          </w:p>
          <w:p w:rsidR="006F2DFA" w:rsidRPr="00111139" w:rsidRDefault="006F2DFA" w:rsidP="006F2DFA">
            <w:pPr>
              <w:rPr>
                <w:rFonts w:asciiTheme="minorEastAsia" w:hAnsiTheme="minorEastAsia"/>
                <w:bCs/>
                <w:sz w:val="18"/>
                <w:szCs w:val="18"/>
              </w:rPr>
            </w:pPr>
            <w:r w:rsidRPr="00111139">
              <w:rPr>
                <w:rFonts w:asciiTheme="minorEastAsia" w:hAnsiTheme="minorEastAsia" w:hint="eastAsia"/>
                <w:bCs/>
                <w:sz w:val="18"/>
                <w:szCs w:val="18"/>
              </w:rPr>
              <w:t>试验所需设备：</w:t>
            </w:r>
          </w:p>
          <w:p w:rsidR="006F2DFA" w:rsidRPr="00111139" w:rsidRDefault="006F2DFA" w:rsidP="006F2DFA">
            <w:pPr>
              <w:rPr>
                <w:rFonts w:asciiTheme="minorEastAsia" w:hAnsiTheme="minorEastAsia"/>
                <w:bCs/>
                <w:sz w:val="24"/>
              </w:rPr>
            </w:pPr>
            <w:r w:rsidRPr="00111139">
              <w:rPr>
                <w:rFonts w:asciiTheme="minorEastAsia" w:hAnsiTheme="minorEastAsia" w:hint="eastAsia"/>
                <w:bCs/>
                <w:sz w:val="18"/>
                <w:szCs w:val="18"/>
              </w:rPr>
              <w:t>监查频率：</w:t>
            </w:r>
          </w:p>
        </w:tc>
      </w:tr>
      <w:tr w:rsidR="006F2DFA" w:rsidRPr="00111139" w:rsidTr="006F2DFA">
        <w:trPr>
          <w:trHeight w:hRule="exact" w:val="554"/>
        </w:trPr>
        <w:tc>
          <w:tcPr>
            <w:tcW w:w="1644" w:type="dxa"/>
            <w:tcBorders>
              <w:left w:val="single" w:sz="12" w:space="0" w:color="auto"/>
            </w:tcBorders>
            <w:vAlign w:val="center"/>
          </w:tcPr>
          <w:p w:rsidR="006F2DFA" w:rsidRPr="00111139" w:rsidRDefault="006F2DFA" w:rsidP="006F2DFA">
            <w:pPr>
              <w:spacing w:line="360" w:lineRule="auto"/>
              <w:rPr>
                <w:rFonts w:asciiTheme="minorEastAsia" w:hAnsiTheme="minorEastAsia"/>
                <w:bCs/>
                <w:sz w:val="24"/>
              </w:rPr>
            </w:pPr>
            <w:r w:rsidRPr="00111139">
              <w:rPr>
                <w:rFonts w:asciiTheme="minorEastAsia" w:hAnsiTheme="minorEastAsia" w:hint="eastAsia"/>
                <w:bCs/>
                <w:sz w:val="24"/>
              </w:rPr>
              <w:t>牵头单位</w:t>
            </w:r>
          </w:p>
          <w:p w:rsidR="006F2DFA" w:rsidRPr="00111139" w:rsidRDefault="006F2DFA" w:rsidP="006F2DFA">
            <w:pPr>
              <w:ind w:firstLine="5040"/>
              <w:rPr>
                <w:rFonts w:asciiTheme="minorEastAsia" w:hAnsiTheme="minorEastAsia"/>
                <w:bCs/>
                <w:sz w:val="24"/>
              </w:rPr>
            </w:pPr>
          </w:p>
        </w:tc>
        <w:tc>
          <w:tcPr>
            <w:tcW w:w="4015" w:type="dxa"/>
            <w:vAlign w:val="center"/>
          </w:tcPr>
          <w:p w:rsidR="006F2DFA" w:rsidRPr="00111139" w:rsidRDefault="006F2DFA" w:rsidP="006F2DFA">
            <w:pPr>
              <w:rPr>
                <w:rFonts w:asciiTheme="minorEastAsia" w:hAnsiTheme="minorEastAsia"/>
                <w:bCs/>
                <w:sz w:val="24"/>
              </w:rPr>
            </w:pPr>
          </w:p>
        </w:tc>
        <w:tc>
          <w:tcPr>
            <w:tcW w:w="978" w:type="dxa"/>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负责人</w:t>
            </w:r>
          </w:p>
        </w:tc>
        <w:tc>
          <w:tcPr>
            <w:tcW w:w="1569" w:type="dxa"/>
            <w:tcBorders>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cantSplit/>
          <w:trHeight w:hRule="exact" w:val="560"/>
        </w:trPr>
        <w:tc>
          <w:tcPr>
            <w:tcW w:w="1644" w:type="dxa"/>
            <w:vMerge w:val="restart"/>
            <w:tcBorders>
              <w:left w:val="single" w:sz="12"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参加单位</w:t>
            </w:r>
          </w:p>
        </w:tc>
        <w:tc>
          <w:tcPr>
            <w:tcW w:w="4015" w:type="dxa"/>
            <w:vAlign w:val="center"/>
          </w:tcPr>
          <w:p w:rsidR="006F2DFA" w:rsidRPr="00111139" w:rsidRDefault="006F2DFA" w:rsidP="006F2DFA">
            <w:pPr>
              <w:rPr>
                <w:rFonts w:asciiTheme="minorEastAsia" w:hAnsiTheme="minorEastAsia"/>
                <w:bCs/>
                <w:sz w:val="24"/>
              </w:rPr>
            </w:pPr>
          </w:p>
        </w:tc>
        <w:tc>
          <w:tcPr>
            <w:tcW w:w="978" w:type="dxa"/>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负责人</w:t>
            </w:r>
          </w:p>
        </w:tc>
        <w:tc>
          <w:tcPr>
            <w:tcW w:w="1569" w:type="dxa"/>
            <w:tcBorders>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cantSplit/>
          <w:trHeight w:val="507"/>
        </w:trPr>
        <w:tc>
          <w:tcPr>
            <w:tcW w:w="1644" w:type="dxa"/>
            <w:vMerge/>
            <w:tcBorders>
              <w:left w:val="single" w:sz="12" w:space="0" w:color="auto"/>
            </w:tcBorders>
            <w:vAlign w:val="center"/>
          </w:tcPr>
          <w:p w:rsidR="006F2DFA" w:rsidRPr="00111139" w:rsidRDefault="006F2DFA" w:rsidP="006F2DFA">
            <w:pPr>
              <w:rPr>
                <w:rFonts w:asciiTheme="minorEastAsia" w:hAnsiTheme="minorEastAsia"/>
                <w:bCs/>
                <w:sz w:val="24"/>
              </w:rPr>
            </w:pPr>
          </w:p>
        </w:tc>
        <w:tc>
          <w:tcPr>
            <w:tcW w:w="4015" w:type="dxa"/>
            <w:tcBorders>
              <w:bottom w:val="single" w:sz="4" w:space="0" w:color="auto"/>
            </w:tcBorders>
            <w:vAlign w:val="center"/>
          </w:tcPr>
          <w:p w:rsidR="006F2DFA" w:rsidRPr="00111139" w:rsidRDefault="006F2DFA" w:rsidP="006F2DFA">
            <w:pPr>
              <w:rPr>
                <w:rFonts w:asciiTheme="minorEastAsia" w:hAnsiTheme="minorEastAsia"/>
                <w:bCs/>
                <w:sz w:val="24"/>
              </w:rPr>
            </w:pPr>
          </w:p>
        </w:tc>
        <w:tc>
          <w:tcPr>
            <w:tcW w:w="978" w:type="dxa"/>
            <w:tcBorders>
              <w:bottom w:val="single" w:sz="4"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负责人</w:t>
            </w:r>
          </w:p>
        </w:tc>
        <w:tc>
          <w:tcPr>
            <w:tcW w:w="1569" w:type="dxa"/>
            <w:tcBorders>
              <w:bottom w:val="single" w:sz="4" w:space="0" w:color="auto"/>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cantSplit/>
          <w:trHeight w:val="524"/>
        </w:trPr>
        <w:tc>
          <w:tcPr>
            <w:tcW w:w="1644" w:type="dxa"/>
            <w:vMerge/>
            <w:tcBorders>
              <w:left w:val="single" w:sz="12" w:space="0" w:color="auto"/>
            </w:tcBorders>
            <w:vAlign w:val="center"/>
          </w:tcPr>
          <w:p w:rsidR="006F2DFA" w:rsidRPr="00111139" w:rsidRDefault="006F2DFA" w:rsidP="006F2DFA">
            <w:pPr>
              <w:rPr>
                <w:rFonts w:asciiTheme="minorEastAsia" w:hAnsiTheme="minorEastAsia"/>
                <w:bCs/>
                <w:sz w:val="24"/>
              </w:rPr>
            </w:pPr>
          </w:p>
        </w:tc>
        <w:tc>
          <w:tcPr>
            <w:tcW w:w="4015" w:type="dxa"/>
            <w:tcBorders>
              <w:bottom w:val="single" w:sz="4" w:space="0" w:color="auto"/>
            </w:tcBorders>
            <w:vAlign w:val="center"/>
          </w:tcPr>
          <w:p w:rsidR="006F2DFA" w:rsidRPr="00111139" w:rsidRDefault="006F2DFA" w:rsidP="006F2DFA">
            <w:pPr>
              <w:rPr>
                <w:rFonts w:asciiTheme="minorEastAsia" w:hAnsiTheme="minorEastAsia"/>
                <w:bCs/>
                <w:sz w:val="24"/>
              </w:rPr>
            </w:pPr>
          </w:p>
        </w:tc>
        <w:tc>
          <w:tcPr>
            <w:tcW w:w="978" w:type="dxa"/>
            <w:tcBorders>
              <w:bottom w:val="single" w:sz="4"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负责人</w:t>
            </w:r>
          </w:p>
        </w:tc>
        <w:tc>
          <w:tcPr>
            <w:tcW w:w="1569" w:type="dxa"/>
            <w:tcBorders>
              <w:bottom w:val="single" w:sz="4" w:space="0" w:color="auto"/>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cantSplit/>
          <w:trHeight w:val="528"/>
        </w:trPr>
        <w:tc>
          <w:tcPr>
            <w:tcW w:w="1644" w:type="dxa"/>
            <w:vMerge/>
            <w:tcBorders>
              <w:left w:val="single" w:sz="12" w:space="0" w:color="auto"/>
            </w:tcBorders>
            <w:vAlign w:val="center"/>
          </w:tcPr>
          <w:p w:rsidR="006F2DFA" w:rsidRPr="00111139" w:rsidRDefault="006F2DFA" w:rsidP="006F2DFA">
            <w:pPr>
              <w:rPr>
                <w:rFonts w:asciiTheme="minorEastAsia" w:hAnsiTheme="minorEastAsia"/>
                <w:bCs/>
                <w:sz w:val="24"/>
              </w:rPr>
            </w:pPr>
          </w:p>
        </w:tc>
        <w:tc>
          <w:tcPr>
            <w:tcW w:w="4015" w:type="dxa"/>
            <w:tcBorders>
              <w:bottom w:val="single" w:sz="4" w:space="0" w:color="auto"/>
            </w:tcBorders>
            <w:vAlign w:val="center"/>
          </w:tcPr>
          <w:p w:rsidR="006F2DFA" w:rsidRPr="00111139" w:rsidRDefault="006F2DFA" w:rsidP="006F2DFA">
            <w:pPr>
              <w:rPr>
                <w:rFonts w:asciiTheme="minorEastAsia" w:hAnsiTheme="minorEastAsia"/>
                <w:bCs/>
                <w:sz w:val="24"/>
              </w:rPr>
            </w:pPr>
          </w:p>
        </w:tc>
        <w:tc>
          <w:tcPr>
            <w:tcW w:w="978" w:type="dxa"/>
            <w:tcBorders>
              <w:bottom w:val="single" w:sz="4"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负责人</w:t>
            </w:r>
          </w:p>
        </w:tc>
        <w:tc>
          <w:tcPr>
            <w:tcW w:w="1569" w:type="dxa"/>
            <w:tcBorders>
              <w:bottom w:val="single" w:sz="4" w:space="0" w:color="auto"/>
              <w:right w:val="single" w:sz="12" w:space="0" w:color="auto"/>
            </w:tcBorders>
            <w:vAlign w:val="center"/>
          </w:tcPr>
          <w:p w:rsidR="006F2DFA" w:rsidRPr="00111139" w:rsidRDefault="006F2DFA" w:rsidP="006F2DFA">
            <w:pPr>
              <w:rPr>
                <w:rFonts w:asciiTheme="minorEastAsia" w:hAnsiTheme="minorEastAsia"/>
                <w:bCs/>
                <w:sz w:val="24"/>
              </w:rPr>
            </w:pPr>
          </w:p>
        </w:tc>
      </w:tr>
      <w:tr w:rsidR="006F2DFA" w:rsidRPr="00111139" w:rsidTr="006F2DFA">
        <w:trPr>
          <w:cantSplit/>
          <w:trHeight w:val="528"/>
        </w:trPr>
        <w:tc>
          <w:tcPr>
            <w:tcW w:w="8206" w:type="dxa"/>
            <w:gridSpan w:val="4"/>
            <w:tcBorders>
              <w:left w:val="single" w:sz="12" w:space="0" w:color="auto"/>
              <w:right w:val="single" w:sz="12"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研究科室指定联系人：          手机：             邮箱：</w:t>
            </w:r>
          </w:p>
        </w:tc>
      </w:tr>
      <w:tr w:rsidR="006F2DFA" w:rsidRPr="00111139" w:rsidTr="006F2DFA">
        <w:trPr>
          <w:cantSplit/>
          <w:trHeight w:val="528"/>
        </w:trPr>
        <w:tc>
          <w:tcPr>
            <w:tcW w:w="8206" w:type="dxa"/>
            <w:gridSpan w:val="4"/>
            <w:tcBorders>
              <w:left w:val="single" w:sz="12" w:space="0" w:color="auto"/>
              <w:right w:val="single" w:sz="12"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研究科室质控员：              手机：             邮箱：</w:t>
            </w:r>
          </w:p>
        </w:tc>
      </w:tr>
      <w:tr w:rsidR="006F2DFA" w:rsidRPr="00111139" w:rsidTr="006F2DFA">
        <w:trPr>
          <w:cantSplit/>
          <w:trHeight w:val="528"/>
        </w:trPr>
        <w:tc>
          <w:tcPr>
            <w:tcW w:w="8206" w:type="dxa"/>
            <w:gridSpan w:val="4"/>
            <w:tcBorders>
              <w:left w:val="single" w:sz="12" w:space="0" w:color="auto"/>
              <w:right w:val="single" w:sz="12"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 xml:space="preserve">申办方联系人:                 手机：             邮箱： </w:t>
            </w:r>
          </w:p>
        </w:tc>
      </w:tr>
      <w:tr w:rsidR="006F2DFA" w:rsidRPr="00111139" w:rsidTr="006F2DFA">
        <w:trPr>
          <w:cantSplit/>
          <w:trHeight w:val="528"/>
        </w:trPr>
        <w:tc>
          <w:tcPr>
            <w:tcW w:w="8206" w:type="dxa"/>
            <w:gridSpan w:val="4"/>
            <w:tcBorders>
              <w:left w:val="single" w:sz="12" w:space="0" w:color="auto"/>
              <w:right w:val="single" w:sz="12" w:space="0" w:color="auto"/>
            </w:tcBorders>
            <w:vAlign w:val="center"/>
          </w:tcPr>
          <w:p w:rsidR="006F2DFA" w:rsidRPr="00111139" w:rsidRDefault="006F2DFA" w:rsidP="006F2DFA">
            <w:pPr>
              <w:rPr>
                <w:rFonts w:asciiTheme="minorEastAsia" w:hAnsiTheme="minorEastAsia"/>
                <w:bCs/>
                <w:sz w:val="24"/>
              </w:rPr>
            </w:pPr>
            <w:r w:rsidRPr="00111139">
              <w:rPr>
                <w:rFonts w:asciiTheme="minorEastAsia" w:hAnsiTheme="minorEastAsia" w:hint="eastAsia"/>
                <w:bCs/>
                <w:sz w:val="24"/>
              </w:rPr>
              <w:t>临床监查员姓名：              手机：             邮箱：</w:t>
            </w:r>
          </w:p>
        </w:tc>
      </w:tr>
      <w:tr w:rsidR="006F2DFA" w:rsidRPr="00111139" w:rsidTr="006F2DFA">
        <w:trPr>
          <w:trHeight w:hRule="exact" w:val="532"/>
        </w:trPr>
        <w:tc>
          <w:tcPr>
            <w:tcW w:w="8206" w:type="dxa"/>
            <w:gridSpan w:val="4"/>
            <w:tcBorders>
              <w:left w:val="single" w:sz="12" w:space="0" w:color="auto"/>
              <w:bottom w:val="single" w:sz="12" w:space="0" w:color="auto"/>
              <w:right w:val="single" w:sz="12" w:space="0" w:color="auto"/>
            </w:tcBorders>
          </w:tcPr>
          <w:p w:rsidR="006F2DFA" w:rsidRPr="00111139" w:rsidRDefault="006F2DFA" w:rsidP="006F2DFA">
            <w:pPr>
              <w:spacing w:line="360" w:lineRule="auto"/>
              <w:jc w:val="left"/>
              <w:rPr>
                <w:rFonts w:asciiTheme="minorEastAsia" w:hAnsiTheme="minorEastAsia"/>
                <w:bCs/>
                <w:sz w:val="24"/>
              </w:rPr>
            </w:pPr>
            <w:r w:rsidRPr="00111139">
              <w:rPr>
                <w:rFonts w:asciiTheme="minorEastAsia" w:hAnsiTheme="minorEastAsia" w:hint="eastAsia"/>
                <w:bCs/>
                <w:sz w:val="24"/>
              </w:rPr>
              <w:t>申请研究者签字：                     日期：</w:t>
            </w:r>
          </w:p>
        </w:tc>
      </w:tr>
    </w:tbl>
    <w:p w:rsidR="006F2DFA" w:rsidRPr="00111139" w:rsidRDefault="006F2DFA" w:rsidP="006F2DFA">
      <w:pPr>
        <w:rPr>
          <w:rFonts w:asciiTheme="minorEastAsia" w:hAnsiTheme="minorEastAsia"/>
        </w:rPr>
      </w:pPr>
      <w:r w:rsidRPr="00111139">
        <w:rPr>
          <w:rFonts w:asciiTheme="minorEastAsia" w:hAnsiTheme="minorEastAsia" w:hint="eastAsia"/>
        </w:rPr>
        <w:t>机构办公室留存</w:t>
      </w:r>
    </w:p>
    <w:p w:rsidR="00011FB1" w:rsidRPr="00111139" w:rsidRDefault="006F2DFA" w:rsidP="00011FB1">
      <w:pPr>
        <w:pStyle w:val="3"/>
      </w:pPr>
      <w:r w:rsidRPr="00111139">
        <w:br w:type="page"/>
      </w:r>
      <w:bookmarkStart w:id="4" w:name="_Toc324111772"/>
      <w:bookmarkStart w:id="5" w:name="_Toc324327091"/>
    </w:p>
    <w:p w:rsidR="006F2DFA" w:rsidRPr="00111139" w:rsidRDefault="006F2DFA" w:rsidP="006F2DFA">
      <w:pPr>
        <w:pStyle w:val="3"/>
      </w:pPr>
      <w:r w:rsidRPr="00111139">
        <w:rPr>
          <w:rFonts w:hint="eastAsia"/>
        </w:rPr>
        <w:lastRenderedPageBreak/>
        <w:t>附件</w:t>
      </w:r>
      <w:r w:rsidRPr="00111139">
        <w:rPr>
          <w:rFonts w:hint="eastAsia"/>
        </w:rPr>
        <w:t xml:space="preserve">4 </w:t>
      </w:r>
      <w:r w:rsidRPr="00111139">
        <w:rPr>
          <w:rFonts w:hint="eastAsia"/>
        </w:rPr>
        <w:t>：</w:t>
      </w:r>
      <w:bookmarkEnd w:id="4"/>
      <w:bookmarkEnd w:id="5"/>
    </w:p>
    <w:p w:rsidR="006F2DFA" w:rsidRPr="00111139" w:rsidRDefault="006F2DFA" w:rsidP="006F2DFA">
      <w:pPr>
        <w:jc w:val="center"/>
        <w:rPr>
          <w:b/>
          <w:sz w:val="30"/>
        </w:rPr>
      </w:pPr>
      <w:r w:rsidRPr="00111139">
        <w:rPr>
          <w:rFonts w:hint="eastAsia"/>
          <w:b/>
          <w:sz w:val="30"/>
        </w:rPr>
        <w:t>临床试验项目机构审核结果通知</w:t>
      </w:r>
    </w:p>
    <w:p w:rsidR="006F2DFA" w:rsidRPr="00111139" w:rsidRDefault="006F2DFA" w:rsidP="006F2DFA">
      <w:pPr>
        <w:rPr>
          <w:bCs/>
        </w:rPr>
      </w:pPr>
      <w:r w:rsidRPr="00111139">
        <w:rPr>
          <w:rFonts w:eastAsia="仿宋_GB2312" w:hint="eastAsia"/>
          <w:bCs/>
          <w:sz w:val="24"/>
        </w:rPr>
        <w:t>机构受理号：</w:t>
      </w:r>
      <w:r w:rsidRPr="00111139">
        <w:rPr>
          <w:rFonts w:eastAsia="仿宋_GB2312" w:hint="eastAsia"/>
          <w:bCs/>
          <w:sz w:val="24"/>
        </w:rPr>
        <w:t xml:space="preserve">                  </w:t>
      </w:r>
      <w:r w:rsidRPr="00111139">
        <w:rPr>
          <w:rFonts w:hint="eastAsia"/>
          <w:bCs/>
        </w:rPr>
        <w:t xml:space="preserve">                    </w:t>
      </w:r>
      <w:r w:rsidRPr="00111139">
        <w:rPr>
          <w:rFonts w:eastAsia="仿宋_GB2312" w:hint="eastAsia"/>
          <w:bCs/>
          <w:sz w:val="24"/>
        </w:rPr>
        <w:t xml:space="preserve">  </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6"/>
        <w:gridCol w:w="6808"/>
      </w:tblGrid>
      <w:tr w:rsidR="006F2DFA" w:rsidRPr="00111139" w:rsidTr="006F2DFA">
        <w:trPr>
          <w:trHeight w:val="1136"/>
        </w:trPr>
        <w:tc>
          <w:tcPr>
            <w:tcW w:w="1606" w:type="dxa"/>
            <w:tcBorders>
              <w:top w:val="single" w:sz="12" w:space="0" w:color="auto"/>
              <w:left w:val="single" w:sz="12" w:space="0" w:color="auto"/>
            </w:tcBorders>
            <w:vAlign w:val="center"/>
          </w:tcPr>
          <w:p w:rsidR="006F2DFA" w:rsidRPr="00111139" w:rsidRDefault="006F2DFA" w:rsidP="006F2DFA">
            <w:pPr>
              <w:rPr>
                <w:rFonts w:ascii="仿宋_GB2312" w:eastAsia="仿宋_GB2312"/>
                <w:bCs/>
                <w:sz w:val="24"/>
              </w:rPr>
            </w:pPr>
            <w:r w:rsidRPr="00111139">
              <w:rPr>
                <w:rFonts w:ascii="仿宋_GB2312" w:eastAsia="仿宋_GB2312" w:hint="eastAsia"/>
                <w:bCs/>
                <w:sz w:val="24"/>
              </w:rPr>
              <w:t>项目名称</w:t>
            </w:r>
          </w:p>
        </w:tc>
        <w:tc>
          <w:tcPr>
            <w:tcW w:w="6808" w:type="dxa"/>
            <w:tcBorders>
              <w:top w:val="single" w:sz="12" w:space="0" w:color="auto"/>
              <w:right w:val="single" w:sz="12" w:space="0" w:color="auto"/>
            </w:tcBorders>
            <w:vAlign w:val="center"/>
          </w:tcPr>
          <w:p w:rsidR="006F2DFA" w:rsidRPr="00111139" w:rsidRDefault="006F2DFA" w:rsidP="006F2DFA">
            <w:pPr>
              <w:rPr>
                <w:rFonts w:ascii="仿宋_GB2312" w:eastAsia="仿宋_GB2312"/>
                <w:bCs/>
                <w:sz w:val="24"/>
              </w:rPr>
            </w:pPr>
          </w:p>
        </w:tc>
      </w:tr>
      <w:tr w:rsidR="006F2DFA" w:rsidRPr="00111139" w:rsidTr="006F2DFA">
        <w:trPr>
          <w:trHeight w:val="437"/>
        </w:trPr>
        <w:tc>
          <w:tcPr>
            <w:tcW w:w="1606" w:type="dxa"/>
            <w:tcBorders>
              <w:left w:val="single" w:sz="12" w:space="0" w:color="auto"/>
            </w:tcBorders>
            <w:vAlign w:val="center"/>
          </w:tcPr>
          <w:p w:rsidR="006F2DFA" w:rsidRPr="00111139" w:rsidRDefault="006F2DFA" w:rsidP="006F2DFA">
            <w:pPr>
              <w:rPr>
                <w:rFonts w:ascii="仿宋_GB2312" w:eastAsia="仿宋_GB2312"/>
                <w:bCs/>
                <w:sz w:val="24"/>
              </w:rPr>
            </w:pPr>
            <w:r w:rsidRPr="00111139">
              <w:rPr>
                <w:rFonts w:ascii="仿宋_GB2312" w:eastAsia="仿宋_GB2312" w:hint="eastAsia"/>
                <w:bCs/>
                <w:sz w:val="24"/>
              </w:rPr>
              <w:t>类别、</w:t>
            </w:r>
            <w:proofErr w:type="gramStart"/>
            <w:r w:rsidRPr="00111139">
              <w:rPr>
                <w:rFonts w:ascii="仿宋_GB2312" w:eastAsia="仿宋_GB2312" w:hint="eastAsia"/>
                <w:bCs/>
                <w:sz w:val="24"/>
              </w:rPr>
              <w:t>期别</w:t>
            </w:r>
            <w:proofErr w:type="gramEnd"/>
          </w:p>
        </w:tc>
        <w:tc>
          <w:tcPr>
            <w:tcW w:w="6808" w:type="dxa"/>
            <w:tcBorders>
              <w:right w:val="single" w:sz="12" w:space="0" w:color="auto"/>
            </w:tcBorders>
            <w:vAlign w:val="center"/>
          </w:tcPr>
          <w:p w:rsidR="006F2DFA" w:rsidRPr="00111139" w:rsidRDefault="006F2DFA" w:rsidP="006F2DFA">
            <w:pPr>
              <w:rPr>
                <w:rFonts w:ascii="仿宋_GB2312" w:eastAsia="仿宋_GB2312"/>
                <w:bCs/>
                <w:sz w:val="24"/>
              </w:rPr>
            </w:pPr>
          </w:p>
        </w:tc>
      </w:tr>
      <w:tr w:rsidR="006F2DFA" w:rsidRPr="00111139" w:rsidTr="006F2DFA">
        <w:trPr>
          <w:trHeight w:val="424"/>
        </w:trPr>
        <w:tc>
          <w:tcPr>
            <w:tcW w:w="1606" w:type="dxa"/>
            <w:tcBorders>
              <w:left w:val="single" w:sz="12" w:space="0" w:color="auto"/>
            </w:tcBorders>
            <w:vAlign w:val="center"/>
          </w:tcPr>
          <w:p w:rsidR="006F2DFA" w:rsidRPr="00111139" w:rsidRDefault="006F2DFA" w:rsidP="006F2DFA">
            <w:pPr>
              <w:rPr>
                <w:rFonts w:ascii="仿宋_GB2312" w:eastAsia="仿宋_GB2312"/>
                <w:bCs/>
                <w:sz w:val="24"/>
              </w:rPr>
            </w:pPr>
            <w:r w:rsidRPr="00111139">
              <w:rPr>
                <w:rFonts w:ascii="仿宋_GB2312" w:eastAsia="仿宋_GB2312" w:hint="eastAsia"/>
                <w:bCs/>
                <w:sz w:val="24"/>
              </w:rPr>
              <w:t>申办者/CRO</w:t>
            </w:r>
          </w:p>
        </w:tc>
        <w:tc>
          <w:tcPr>
            <w:tcW w:w="6808" w:type="dxa"/>
            <w:tcBorders>
              <w:right w:val="single" w:sz="12" w:space="0" w:color="auto"/>
            </w:tcBorders>
            <w:vAlign w:val="center"/>
          </w:tcPr>
          <w:p w:rsidR="006F2DFA" w:rsidRPr="00111139" w:rsidRDefault="006F2DFA" w:rsidP="006F2DFA">
            <w:pPr>
              <w:rPr>
                <w:rFonts w:ascii="仿宋_GB2312" w:eastAsia="仿宋_GB2312"/>
                <w:bCs/>
                <w:sz w:val="24"/>
              </w:rPr>
            </w:pPr>
          </w:p>
        </w:tc>
      </w:tr>
      <w:tr w:rsidR="006F2DFA" w:rsidRPr="00111139" w:rsidTr="006F2DFA">
        <w:trPr>
          <w:trHeight w:val="293"/>
        </w:trPr>
        <w:tc>
          <w:tcPr>
            <w:tcW w:w="1606" w:type="dxa"/>
            <w:tcBorders>
              <w:left w:val="single" w:sz="12" w:space="0" w:color="auto"/>
            </w:tcBorders>
            <w:vAlign w:val="center"/>
          </w:tcPr>
          <w:p w:rsidR="006F2DFA" w:rsidRPr="00111139" w:rsidRDefault="006F2DFA" w:rsidP="006F2DFA">
            <w:pPr>
              <w:jc w:val="left"/>
              <w:rPr>
                <w:rFonts w:ascii="仿宋_GB2312" w:eastAsia="仿宋_GB2312"/>
                <w:bCs/>
                <w:sz w:val="24"/>
              </w:rPr>
            </w:pPr>
            <w:r w:rsidRPr="00111139">
              <w:rPr>
                <w:rFonts w:ascii="仿宋_GB2312" w:eastAsia="仿宋_GB2312" w:hint="eastAsia"/>
                <w:bCs/>
                <w:sz w:val="24"/>
              </w:rPr>
              <w:t>机构主任</w:t>
            </w:r>
          </w:p>
        </w:tc>
        <w:tc>
          <w:tcPr>
            <w:tcW w:w="6808" w:type="dxa"/>
            <w:tcBorders>
              <w:right w:val="single" w:sz="12" w:space="0" w:color="auto"/>
            </w:tcBorders>
            <w:vAlign w:val="center"/>
          </w:tcPr>
          <w:p w:rsidR="006F2DFA" w:rsidRPr="00111139" w:rsidRDefault="006F2DFA" w:rsidP="006F2DFA">
            <w:pPr>
              <w:jc w:val="center"/>
              <w:rPr>
                <w:rFonts w:ascii="仿宋_GB2312" w:eastAsia="仿宋_GB2312"/>
                <w:bCs/>
                <w:sz w:val="24"/>
              </w:rPr>
            </w:pPr>
            <w:r w:rsidRPr="00111139">
              <w:rPr>
                <w:rFonts w:ascii="仿宋_GB2312" w:eastAsia="仿宋_GB2312" w:hint="eastAsia"/>
                <w:bCs/>
                <w:sz w:val="24"/>
              </w:rPr>
              <w:t>机构审核意见</w:t>
            </w:r>
          </w:p>
        </w:tc>
      </w:tr>
      <w:tr w:rsidR="006F2DFA" w:rsidRPr="00111139" w:rsidTr="006F2DFA">
        <w:trPr>
          <w:trHeight w:val="5250"/>
        </w:trPr>
        <w:tc>
          <w:tcPr>
            <w:tcW w:w="1606" w:type="dxa"/>
            <w:tcBorders>
              <w:left w:val="single" w:sz="12" w:space="0" w:color="auto"/>
            </w:tcBorders>
            <w:vAlign w:val="center"/>
          </w:tcPr>
          <w:p w:rsidR="006F2DFA" w:rsidRPr="00111139" w:rsidRDefault="001162B9" w:rsidP="006F2DFA">
            <w:pPr>
              <w:jc w:val="center"/>
              <w:rPr>
                <w:rFonts w:ascii="仿宋_GB2312" w:eastAsia="仿宋_GB2312"/>
                <w:bCs/>
                <w:sz w:val="24"/>
              </w:rPr>
            </w:pPr>
            <w:r>
              <w:rPr>
                <w:rFonts w:ascii="仿宋_GB2312" w:eastAsia="仿宋_GB2312" w:hint="eastAsia"/>
                <w:bCs/>
                <w:sz w:val="24"/>
              </w:rPr>
              <w:t>李晓北</w:t>
            </w:r>
          </w:p>
          <w:p w:rsidR="006F2DFA" w:rsidRPr="00111139" w:rsidRDefault="006F2DFA" w:rsidP="006F2DFA">
            <w:pPr>
              <w:rPr>
                <w:rFonts w:ascii="仿宋_GB2312" w:eastAsia="仿宋_GB2312"/>
                <w:bCs/>
                <w:sz w:val="24"/>
              </w:rPr>
            </w:pPr>
          </w:p>
          <w:p w:rsidR="006F2DFA" w:rsidRPr="00111139" w:rsidRDefault="006F2DFA" w:rsidP="006F2DFA">
            <w:pPr>
              <w:rPr>
                <w:rFonts w:ascii="仿宋_GB2312" w:eastAsia="仿宋_GB2312"/>
                <w:bCs/>
                <w:sz w:val="24"/>
              </w:rPr>
            </w:pPr>
          </w:p>
          <w:p w:rsidR="006F2DFA" w:rsidRPr="00111139" w:rsidRDefault="006F2DFA" w:rsidP="006F2DFA">
            <w:pPr>
              <w:rPr>
                <w:rFonts w:ascii="仿宋_GB2312" w:eastAsia="仿宋_GB2312"/>
                <w:bCs/>
                <w:sz w:val="24"/>
              </w:rPr>
            </w:pPr>
          </w:p>
          <w:p w:rsidR="006F2DFA" w:rsidRPr="00111139" w:rsidRDefault="006F2DFA" w:rsidP="006F2DFA">
            <w:pPr>
              <w:rPr>
                <w:rFonts w:ascii="仿宋_GB2312" w:eastAsia="仿宋_GB2312"/>
                <w:bCs/>
                <w:sz w:val="24"/>
              </w:rPr>
            </w:pPr>
          </w:p>
          <w:p w:rsidR="006F2DFA" w:rsidRPr="00111139" w:rsidRDefault="006F2DFA" w:rsidP="006F2DFA">
            <w:pPr>
              <w:rPr>
                <w:rFonts w:ascii="仿宋_GB2312" w:eastAsia="仿宋_GB2312"/>
                <w:bCs/>
                <w:noProof/>
                <w:sz w:val="24"/>
              </w:rPr>
            </w:pPr>
          </w:p>
        </w:tc>
        <w:tc>
          <w:tcPr>
            <w:tcW w:w="6808" w:type="dxa"/>
            <w:tcBorders>
              <w:right w:val="single" w:sz="12" w:space="0" w:color="auto"/>
            </w:tcBorders>
            <w:vAlign w:val="center"/>
          </w:tcPr>
          <w:p w:rsidR="006F2DFA" w:rsidRPr="00111139" w:rsidRDefault="006F2DFA" w:rsidP="006F2DFA">
            <w:pPr>
              <w:rPr>
                <w:rFonts w:ascii="仿宋_GB2312" w:eastAsia="仿宋_GB2312"/>
                <w:bCs/>
                <w:sz w:val="24"/>
              </w:rPr>
            </w:pPr>
            <w:r w:rsidRPr="00111139">
              <w:rPr>
                <w:rFonts w:ascii="仿宋_GB2312" w:eastAsia="仿宋_GB2312" w:hAnsi="宋体" w:hint="eastAsia"/>
                <w:bCs/>
                <w:sz w:val="24"/>
              </w:rPr>
              <w:t>□</w:t>
            </w:r>
            <w:r w:rsidRPr="00111139">
              <w:rPr>
                <w:rFonts w:ascii="仿宋_GB2312" w:eastAsia="仿宋_GB2312" w:hint="eastAsia"/>
                <w:bCs/>
                <w:sz w:val="24"/>
              </w:rPr>
              <w:t xml:space="preserve"> 同意接受临床试验</w:t>
            </w:r>
          </w:p>
          <w:p w:rsidR="006F2DFA" w:rsidRPr="00111139" w:rsidRDefault="006F2DFA" w:rsidP="006F2DFA">
            <w:pPr>
              <w:rPr>
                <w:rFonts w:ascii="仿宋_GB2312" w:eastAsia="仿宋_GB2312"/>
                <w:bCs/>
                <w:sz w:val="24"/>
              </w:rPr>
            </w:pPr>
            <w:r w:rsidRPr="00111139">
              <w:rPr>
                <w:rFonts w:ascii="仿宋_GB2312" w:eastAsia="仿宋_GB2312" w:hAnsi="宋体" w:hint="eastAsia"/>
                <w:bCs/>
                <w:sz w:val="24"/>
              </w:rPr>
              <w:t xml:space="preserve">□ </w:t>
            </w:r>
            <w:r w:rsidRPr="00111139">
              <w:rPr>
                <w:rFonts w:ascii="仿宋_GB2312" w:eastAsia="仿宋_GB2312" w:hint="eastAsia"/>
                <w:bCs/>
                <w:sz w:val="24"/>
              </w:rPr>
              <w:t>不同意接受临床试验</w:t>
            </w:r>
          </w:p>
          <w:p w:rsidR="006F2DFA" w:rsidRPr="00111139" w:rsidRDefault="006F2DFA" w:rsidP="006F2DFA">
            <w:pPr>
              <w:rPr>
                <w:rFonts w:ascii="仿宋_GB2312" w:eastAsia="仿宋_GB2312"/>
                <w:bCs/>
                <w:sz w:val="24"/>
              </w:rPr>
            </w:pPr>
            <w:r w:rsidRPr="00111139">
              <w:rPr>
                <w:rFonts w:ascii="仿宋_GB2312" w:eastAsia="仿宋_GB2312" w:hAnsi="宋体" w:hint="eastAsia"/>
                <w:bCs/>
                <w:sz w:val="24"/>
              </w:rPr>
              <w:t xml:space="preserve">□ </w:t>
            </w:r>
            <w:r w:rsidRPr="00111139">
              <w:rPr>
                <w:rFonts w:ascii="仿宋_GB2312" w:eastAsia="仿宋_GB2312" w:hint="eastAsia"/>
                <w:bCs/>
                <w:sz w:val="24"/>
              </w:rPr>
              <w:t>补充临床前/临床研究资料</w:t>
            </w:r>
          </w:p>
          <w:p w:rsidR="006F2DFA" w:rsidRPr="00111139" w:rsidRDefault="006F2DFA" w:rsidP="006F2DFA">
            <w:pPr>
              <w:rPr>
                <w:rFonts w:ascii="仿宋_GB2312" w:eastAsia="仿宋_GB2312"/>
                <w:bCs/>
                <w:sz w:val="24"/>
              </w:rPr>
            </w:pPr>
            <w:r w:rsidRPr="00111139">
              <w:rPr>
                <w:rFonts w:ascii="仿宋_GB2312" w:eastAsia="仿宋_GB2312" w:hAnsi="宋体" w:hint="eastAsia"/>
                <w:bCs/>
                <w:sz w:val="24"/>
              </w:rPr>
              <w:t>□ 同意       为该临床试验PI，负责项目实施</w:t>
            </w:r>
          </w:p>
          <w:p w:rsidR="006F2DFA" w:rsidRPr="00111139" w:rsidRDefault="006F2DFA" w:rsidP="006F2DFA">
            <w:pPr>
              <w:rPr>
                <w:rFonts w:ascii="仿宋_GB2312" w:eastAsia="仿宋_GB2312"/>
                <w:bCs/>
                <w:sz w:val="24"/>
              </w:rPr>
            </w:pPr>
            <w:r w:rsidRPr="00111139">
              <w:rPr>
                <w:rFonts w:ascii="仿宋_GB2312" w:eastAsia="仿宋_GB2312" w:hAnsi="宋体" w:hint="eastAsia"/>
                <w:bCs/>
                <w:sz w:val="24"/>
              </w:rPr>
              <w:t xml:space="preserve">□ </w:t>
            </w:r>
            <w:r w:rsidRPr="00111139">
              <w:rPr>
                <w:rFonts w:ascii="仿宋_GB2312" w:eastAsia="仿宋_GB2312" w:hint="eastAsia"/>
                <w:bCs/>
                <w:sz w:val="24"/>
              </w:rPr>
              <w:t>其它：</w:t>
            </w:r>
          </w:p>
          <w:p w:rsidR="006F2DFA" w:rsidRPr="00111139" w:rsidRDefault="006F2DFA" w:rsidP="006F2DFA">
            <w:pPr>
              <w:ind w:firstLineChars="1000" w:firstLine="2400"/>
              <w:rPr>
                <w:rFonts w:ascii="仿宋_GB2312" w:eastAsia="仿宋_GB2312"/>
                <w:bCs/>
                <w:sz w:val="24"/>
              </w:rPr>
            </w:pPr>
          </w:p>
          <w:p w:rsidR="006F2DFA" w:rsidRPr="00111139" w:rsidRDefault="006F2DFA" w:rsidP="006F2DFA">
            <w:pPr>
              <w:ind w:firstLineChars="1000" w:firstLine="2400"/>
              <w:rPr>
                <w:rFonts w:ascii="仿宋_GB2312" w:eastAsia="仿宋_GB2312"/>
                <w:bCs/>
                <w:sz w:val="24"/>
              </w:rPr>
            </w:pPr>
            <w:r w:rsidRPr="00111139">
              <w:rPr>
                <w:rFonts w:ascii="仿宋_GB2312" w:eastAsia="仿宋_GB2312" w:hint="eastAsia"/>
                <w:bCs/>
                <w:sz w:val="24"/>
              </w:rPr>
              <w:t xml:space="preserve">签  名：      </w:t>
            </w:r>
          </w:p>
          <w:p w:rsidR="006F2DFA" w:rsidRPr="00111139" w:rsidRDefault="006F2DFA" w:rsidP="006F2DFA">
            <w:pPr>
              <w:ind w:firstLine="1440"/>
              <w:jc w:val="center"/>
              <w:rPr>
                <w:rFonts w:ascii="仿宋_GB2312" w:eastAsia="仿宋_GB2312"/>
                <w:bCs/>
                <w:sz w:val="24"/>
              </w:rPr>
            </w:pPr>
            <w:r w:rsidRPr="00111139">
              <w:rPr>
                <w:rFonts w:ascii="仿宋_GB2312" w:eastAsia="仿宋_GB2312" w:hint="eastAsia"/>
                <w:bCs/>
                <w:sz w:val="24"/>
              </w:rPr>
              <w:t xml:space="preserve">              年   月   日</w:t>
            </w:r>
          </w:p>
        </w:tc>
      </w:tr>
    </w:tbl>
    <w:p w:rsidR="006F2DFA" w:rsidRPr="00111139" w:rsidRDefault="006F2DFA" w:rsidP="006F2DFA"/>
    <w:p w:rsidR="006F2DFA" w:rsidRPr="00111139" w:rsidRDefault="006F2DFA" w:rsidP="006F2DFA"/>
    <w:p w:rsidR="006F2DFA" w:rsidRPr="00111139" w:rsidRDefault="006F2DFA" w:rsidP="00011FB1">
      <w:pPr>
        <w:rPr>
          <w:sz w:val="24"/>
          <w:szCs w:val="24"/>
        </w:rPr>
      </w:pPr>
      <w:r w:rsidRPr="00111139">
        <w:br w:type="page"/>
      </w:r>
      <w:r w:rsidRPr="00111139">
        <w:rPr>
          <w:rFonts w:hint="eastAsia"/>
          <w:sz w:val="24"/>
          <w:szCs w:val="24"/>
        </w:rPr>
        <w:lastRenderedPageBreak/>
        <w:t>附件</w:t>
      </w:r>
      <w:r w:rsidRPr="00111139">
        <w:rPr>
          <w:rFonts w:hint="eastAsia"/>
          <w:sz w:val="24"/>
          <w:szCs w:val="24"/>
        </w:rPr>
        <w:t>5</w:t>
      </w:r>
      <w:r w:rsidRPr="00111139">
        <w:rPr>
          <w:rFonts w:hint="eastAsia"/>
          <w:sz w:val="24"/>
          <w:szCs w:val="24"/>
        </w:rPr>
        <w:t>：</w:t>
      </w:r>
      <w:r w:rsidRPr="00111139">
        <w:rPr>
          <w:rFonts w:hint="eastAsia"/>
          <w:sz w:val="24"/>
          <w:szCs w:val="24"/>
        </w:rPr>
        <w:t xml:space="preserve"> </w:t>
      </w:r>
    </w:p>
    <w:p w:rsidR="006F2DFA" w:rsidRPr="00111139" w:rsidRDefault="006F2DFA" w:rsidP="006F2DFA">
      <w:pPr>
        <w:jc w:val="center"/>
        <w:rPr>
          <w:b/>
          <w:bCs/>
          <w:sz w:val="30"/>
        </w:rPr>
      </w:pPr>
      <w:r w:rsidRPr="00111139">
        <w:rPr>
          <w:rFonts w:hint="eastAsia"/>
          <w:b/>
          <w:bCs/>
          <w:sz w:val="30"/>
        </w:rPr>
        <w:t>临床试验项目课题组人员信息表</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6"/>
        <w:gridCol w:w="4199"/>
      </w:tblGrid>
      <w:tr w:rsidR="006F2DFA" w:rsidRPr="00111139" w:rsidTr="006F2DFA">
        <w:trPr>
          <w:trHeight w:val="354"/>
          <w:jc w:val="center"/>
        </w:trPr>
        <w:tc>
          <w:tcPr>
            <w:tcW w:w="8355" w:type="dxa"/>
            <w:gridSpan w:val="2"/>
          </w:tcPr>
          <w:p w:rsidR="006F2DFA" w:rsidRPr="00111139" w:rsidRDefault="006F2DFA" w:rsidP="006F2DFA">
            <w:pPr>
              <w:spacing w:line="360" w:lineRule="auto"/>
              <w:jc w:val="left"/>
              <w:rPr>
                <w:sz w:val="24"/>
              </w:rPr>
            </w:pPr>
            <w:r w:rsidRPr="00111139">
              <w:rPr>
                <w:rFonts w:hint="eastAsia"/>
                <w:sz w:val="24"/>
              </w:rPr>
              <w:t>项目名称：</w:t>
            </w:r>
          </w:p>
        </w:tc>
      </w:tr>
      <w:tr w:rsidR="006F2DFA" w:rsidRPr="00111139" w:rsidTr="006F2DFA">
        <w:trPr>
          <w:trHeight w:val="320"/>
          <w:jc w:val="center"/>
        </w:trPr>
        <w:tc>
          <w:tcPr>
            <w:tcW w:w="4156" w:type="dxa"/>
          </w:tcPr>
          <w:p w:rsidR="006F2DFA" w:rsidRPr="00111139" w:rsidRDefault="006F2DFA" w:rsidP="006F2DFA">
            <w:pPr>
              <w:spacing w:line="360" w:lineRule="auto"/>
              <w:jc w:val="left"/>
              <w:rPr>
                <w:sz w:val="24"/>
              </w:rPr>
            </w:pPr>
            <w:r w:rsidRPr="00111139">
              <w:rPr>
                <w:rFonts w:hint="eastAsia"/>
                <w:sz w:val="24"/>
              </w:rPr>
              <w:t>类别：</w:t>
            </w:r>
          </w:p>
        </w:tc>
        <w:tc>
          <w:tcPr>
            <w:tcW w:w="4199" w:type="dxa"/>
          </w:tcPr>
          <w:p w:rsidR="006F2DFA" w:rsidRPr="00111139" w:rsidRDefault="006F2DFA" w:rsidP="006F2DFA">
            <w:pPr>
              <w:spacing w:line="360" w:lineRule="auto"/>
              <w:jc w:val="left"/>
              <w:rPr>
                <w:sz w:val="24"/>
              </w:rPr>
            </w:pPr>
            <w:r w:rsidRPr="00111139">
              <w:rPr>
                <w:rFonts w:hint="eastAsia"/>
                <w:sz w:val="24"/>
              </w:rPr>
              <w:t>分期</w:t>
            </w:r>
            <w:r w:rsidRPr="00111139">
              <w:rPr>
                <w:rFonts w:hint="eastAsia"/>
                <w:sz w:val="24"/>
              </w:rPr>
              <w:t>/</w:t>
            </w:r>
            <w:r w:rsidRPr="00111139">
              <w:rPr>
                <w:rFonts w:hint="eastAsia"/>
                <w:sz w:val="24"/>
              </w:rPr>
              <w:t>分类：</w:t>
            </w:r>
          </w:p>
        </w:tc>
      </w:tr>
      <w:tr w:rsidR="006F2DFA" w:rsidRPr="00111139" w:rsidTr="006F2DFA">
        <w:trPr>
          <w:trHeight w:val="320"/>
          <w:jc w:val="center"/>
        </w:trPr>
        <w:tc>
          <w:tcPr>
            <w:tcW w:w="4156" w:type="dxa"/>
          </w:tcPr>
          <w:p w:rsidR="006F2DFA" w:rsidRPr="00111139" w:rsidRDefault="006F2DFA" w:rsidP="006F2DFA">
            <w:pPr>
              <w:spacing w:line="360" w:lineRule="auto"/>
              <w:jc w:val="left"/>
              <w:rPr>
                <w:sz w:val="24"/>
              </w:rPr>
            </w:pPr>
            <w:r w:rsidRPr="00111139">
              <w:rPr>
                <w:rFonts w:hint="eastAsia"/>
                <w:sz w:val="24"/>
              </w:rPr>
              <w:t>申办者</w:t>
            </w:r>
            <w:r w:rsidRPr="00111139">
              <w:rPr>
                <w:rFonts w:hint="eastAsia"/>
                <w:sz w:val="24"/>
              </w:rPr>
              <w:t>/CRO</w:t>
            </w:r>
            <w:r w:rsidRPr="00111139">
              <w:rPr>
                <w:rFonts w:hint="eastAsia"/>
                <w:sz w:val="24"/>
              </w:rPr>
              <w:t>：</w:t>
            </w:r>
          </w:p>
        </w:tc>
        <w:tc>
          <w:tcPr>
            <w:tcW w:w="4199" w:type="dxa"/>
          </w:tcPr>
          <w:p w:rsidR="006F2DFA" w:rsidRPr="00111139" w:rsidRDefault="006F2DFA" w:rsidP="006F2DFA">
            <w:pPr>
              <w:spacing w:line="360" w:lineRule="auto"/>
              <w:jc w:val="left"/>
              <w:rPr>
                <w:sz w:val="24"/>
              </w:rPr>
            </w:pPr>
            <w:r w:rsidRPr="00111139">
              <w:rPr>
                <w:rFonts w:hint="eastAsia"/>
                <w:sz w:val="24"/>
              </w:rPr>
              <w:t>PI</w:t>
            </w:r>
            <w:r w:rsidRPr="00111139">
              <w:rPr>
                <w:rFonts w:hint="eastAsia"/>
                <w:sz w:val="24"/>
              </w:rPr>
              <w:t>：</w:t>
            </w:r>
          </w:p>
        </w:tc>
      </w:tr>
    </w:tbl>
    <w:p w:rsidR="006F2DFA" w:rsidRPr="00111139" w:rsidRDefault="006F2DFA" w:rsidP="006F2DFA">
      <w:pPr>
        <w:spacing w:line="360" w:lineRule="auto"/>
        <w:jc w:val="center"/>
        <w:rPr>
          <w:sz w:val="28"/>
          <w:szCs w:val="28"/>
        </w:rPr>
      </w:pPr>
      <w:proofErr w:type="gramStart"/>
      <w:r w:rsidRPr="00111139">
        <w:rPr>
          <w:rFonts w:hint="eastAsia"/>
          <w:sz w:val="28"/>
          <w:szCs w:val="28"/>
        </w:rPr>
        <w:t>研</w:t>
      </w:r>
      <w:proofErr w:type="gramEnd"/>
      <w:r w:rsidRPr="00111139">
        <w:rPr>
          <w:rFonts w:hint="eastAsia"/>
          <w:sz w:val="28"/>
          <w:szCs w:val="28"/>
        </w:rPr>
        <w:t xml:space="preserve"> </w:t>
      </w:r>
      <w:r w:rsidRPr="00111139">
        <w:rPr>
          <w:rFonts w:hint="eastAsia"/>
          <w:sz w:val="28"/>
          <w:szCs w:val="28"/>
        </w:rPr>
        <w:t>究</w:t>
      </w:r>
      <w:r w:rsidRPr="00111139">
        <w:rPr>
          <w:rFonts w:hint="eastAsia"/>
          <w:sz w:val="28"/>
          <w:szCs w:val="28"/>
        </w:rPr>
        <w:t xml:space="preserve"> </w:t>
      </w:r>
      <w:r w:rsidRPr="00111139">
        <w:rPr>
          <w:rFonts w:hint="eastAsia"/>
          <w:sz w:val="28"/>
          <w:szCs w:val="28"/>
        </w:rPr>
        <w:t>组</w:t>
      </w:r>
      <w:r w:rsidRPr="00111139">
        <w:rPr>
          <w:rFonts w:hint="eastAsia"/>
          <w:sz w:val="28"/>
          <w:szCs w:val="28"/>
        </w:rPr>
        <w:t xml:space="preserve"> </w:t>
      </w:r>
      <w:r w:rsidRPr="00111139">
        <w:rPr>
          <w:rFonts w:hint="eastAsia"/>
          <w:sz w:val="28"/>
          <w:szCs w:val="28"/>
        </w:rPr>
        <w:t>主</w:t>
      </w:r>
      <w:r w:rsidRPr="00111139">
        <w:rPr>
          <w:rFonts w:hint="eastAsia"/>
          <w:sz w:val="28"/>
          <w:szCs w:val="28"/>
        </w:rPr>
        <w:t xml:space="preserve"> </w:t>
      </w:r>
      <w:r w:rsidRPr="00111139">
        <w:rPr>
          <w:rFonts w:hint="eastAsia"/>
          <w:sz w:val="28"/>
          <w:szCs w:val="28"/>
        </w:rPr>
        <w:t>要</w:t>
      </w:r>
      <w:r w:rsidRPr="00111139">
        <w:rPr>
          <w:rFonts w:hint="eastAsia"/>
          <w:sz w:val="28"/>
          <w:szCs w:val="28"/>
        </w:rPr>
        <w:t xml:space="preserve"> </w:t>
      </w:r>
      <w:r w:rsidRPr="00111139">
        <w:rPr>
          <w:rFonts w:hint="eastAsia"/>
          <w:sz w:val="28"/>
          <w:szCs w:val="28"/>
        </w:rPr>
        <w:t>成</w:t>
      </w:r>
      <w:r w:rsidRPr="00111139">
        <w:rPr>
          <w:rFonts w:hint="eastAsia"/>
          <w:sz w:val="28"/>
          <w:szCs w:val="28"/>
        </w:rPr>
        <w:t xml:space="preserve"> </w:t>
      </w:r>
      <w:r w:rsidRPr="00111139">
        <w:rPr>
          <w:rFonts w:hint="eastAsia"/>
          <w:sz w:val="28"/>
          <w:szCs w:val="28"/>
        </w:rPr>
        <w:t>员</w:t>
      </w:r>
      <w:r w:rsidRPr="00111139">
        <w:rPr>
          <w:rFonts w:hint="eastAsia"/>
          <w:sz w:val="28"/>
          <w:szCs w:val="28"/>
        </w:rPr>
        <w:t xml:space="preserve"> </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0"/>
        <w:gridCol w:w="1605"/>
        <w:gridCol w:w="1332"/>
        <w:gridCol w:w="1276"/>
        <w:gridCol w:w="1093"/>
        <w:gridCol w:w="856"/>
        <w:gridCol w:w="857"/>
      </w:tblGrid>
      <w:tr w:rsidR="006F2DFA" w:rsidRPr="00111139" w:rsidTr="006F2DFA">
        <w:trPr>
          <w:cantSplit/>
          <w:trHeight w:val="1052"/>
          <w:jc w:val="center"/>
        </w:trPr>
        <w:tc>
          <w:tcPr>
            <w:tcW w:w="1480" w:type="dxa"/>
            <w:vMerge w:val="restart"/>
            <w:vAlign w:val="center"/>
          </w:tcPr>
          <w:p w:rsidR="006F2DFA" w:rsidRPr="00111139" w:rsidRDefault="006F2DFA" w:rsidP="006F2DFA">
            <w:pPr>
              <w:spacing w:before="100" w:after="100" w:line="240" w:lineRule="atLeast"/>
              <w:jc w:val="center"/>
              <w:rPr>
                <w:szCs w:val="21"/>
              </w:rPr>
            </w:pPr>
            <w:r w:rsidRPr="00111139">
              <w:rPr>
                <w:rFonts w:hint="eastAsia"/>
                <w:szCs w:val="21"/>
              </w:rPr>
              <w:t>姓</w:t>
            </w:r>
            <w:r w:rsidRPr="00111139">
              <w:rPr>
                <w:rFonts w:hint="eastAsia"/>
                <w:szCs w:val="21"/>
              </w:rPr>
              <w:t xml:space="preserve">  </w:t>
            </w:r>
            <w:r w:rsidRPr="00111139">
              <w:rPr>
                <w:rFonts w:hint="eastAsia"/>
                <w:szCs w:val="21"/>
              </w:rPr>
              <w:t>名</w:t>
            </w:r>
          </w:p>
        </w:tc>
        <w:tc>
          <w:tcPr>
            <w:tcW w:w="1605" w:type="dxa"/>
            <w:vMerge w:val="restart"/>
            <w:vAlign w:val="center"/>
          </w:tcPr>
          <w:p w:rsidR="006F2DFA" w:rsidRPr="00111139" w:rsidRDefault="006F2DFA" w:rsidP="006F2DFA">
            <w:pPr>
              <w:spacing w:before="100" w:after="100" w:line="240" w:lineRule="atLeast"/>
              <w:jc w:val="center"/>
              <w:rPr>
                <w:szCs w:val="21"/>
              </w:rPr>
            </w:pPr>
            <w:r w:rsidRPr="00111139">
              <w:rPr>
                <w:rFonts w:hint="eastAsia"/>
                <w:szCs w:val="21"/>
              </w:rPr>
              <w:t>研究分工</w:t>
            </w:r>
          </w:p>
        </w:tc>
        <w:tc>
          <w:tcPr>
            <w:tcW w:w="1332" w:type="dxa"/>
            <w:vMerge w:val="restart"/>
            <w:vAlign w:val="center"/>
          </w:tcPr>
          <w:p w:rsidR="006F2DFA" w:rsidRPr="00111139" w:rsidRDefault="006F2DFA" w:rsidP="006F2DFA">
            <w:pPr>
              <w:spacing w:before="100" w:after="100" w:line="240" w:lineRule="atLeast"/>
              <w:jc w:val="center"/>
              <w:rPr>
                <w:szCs w:val="21"/>
              </w:rPr>
            </w:pPr>
            <w:r w:rsidRPr="00111139">
              <w:rPr>
                <w:rFonts w:hint="eastAsia"/>
                <w:szCs w:val="21"/>
              </w:rPr>
              <w:t>科</w:t>
            </w:r>
            <w:r w:rsidRPr="00111139">
              <w:rPr>
                <w:rFonts w:hint="eastAsia"/>
                <w:szCs w:val="21"/>
              </w:rPr>
              <w:t xml:space="preserve"> </w:t>
            </w:r>
            <w:r w:rsidRPr="00111139">
              <w:rPr>
                <w:rFonts w:hint="eastAsia"/>
                <w:szCs w:val="21"/>
              </w:rPr>
              <w:t>室</w:t>
            </w:r>
          </w:p>
        </w:tc>
        <w:tc>
          <w:tcPr>
            <w:tcW w:w="1276" w:type="dxa"/>
            <w:vMerge w:val="restart"/>
            <w:vAlign w:val="center"/>
          </w:tcPr>
          <w:p w:rsidR="006F2DFA" w:rsidRPr="00111139" w:rsidRDefault="006F2DFA" w:rsidP="006F2DFA">
            <w:pPr>
              <w:spacing w:before="100" w:after="100" w:line="240" w:lineRule="atLeast"/>
              <w:jc w:val="center"/>
              <w:rPr>
                <w:szCs w:val="21"/>
              </w:rPr>
            </w:pPr>
            <w:r w:rsidRPr="00111139">
              <w:rPr>
                <w:rFonts w:hint="eastAsia"/>
                <w:szCs w:val="21"/>
              </w:rPr>
              <w:t>职</w:t>
            </w:r>
            <w:r w:rsidRPr="00111139">
              <w:rPr>
                <w:rFonts w:hint="eastAsia"/>
                <w:szCs w:val="21"/>
              </w:rPr>
              <w:t xml:space="preserve"> </w:t>
            </w:r>
            <w:r w:rsidRPr="00111139">
              <w:rPr>
                <w:rFonts w:hint="eastAsia"/>
                <w:szCs w:val="21"/>
              </w:rPr>
              <w:t>称</w:t>
            </w:r>
          </w:p>
        </w:tc>
        <w:tc>
          <w:tcPr>
            <w:tcW w:w="1093" w:type="dxa"/>
            <w:vMerge w:val="restart"/>
            <w:vAlign w:val="center"/>
          </w:tcPr>
          <w:p w:rsidR="006F2DFA" w:rsidRPr="00111139" w:rsidRDefault="006F2DFA" w:rsidP="006F2DFA">
            <w:pPr>
              <w:spacing w:before="100" w:after="100" w:line="240" w:lineRule="atLeast"/>
              <w:jc w:val="center"/>
              <w:rPr>
                <w:szCs w:val="21"/>
              </w:rPr>
            </w:pPr>
            <w:r w:rsidRPr="00111139">
              <w:rPr>
                <w:rFonts w:hint="eastAsia"/>
                <w:szCs w:val="21"/>
              </w:rPr>
              <w:t>哪年参加</w:t>
            </w:r>
            <w:r w:rsidRPr="00111139">
              <w:rPr>
                <w:rFonts w:hint="eastAsia"/>
                <w:szCs w:val="21"/>
              </w:rPr>
              <w:t>GCP</w:t>
            </w:r>
            <w:r w:rsidRPr="00111139">
              <w:rPr>
                <w:rFonts w:hint="eastAsia"/>
                <w:szCs w:val="21"/>
              </w:rPr>
              <w:t>培训</w:t>
            </w:r>
          </w:p>
        </w:tc>
        <w:tc>
          <w:tcPr>
            <w:tcW w:w="1713" w:type="dxa"/>
            <w:gridSpan w:val="2"/>
            <w:vAlign w:val="center"/>
          </w:tcPr>
          <w:p w:rsidR="006F2DFA" w:rsidRPr="00111139" w:rsidRDefault="006F2DFA" w:rsidP="006F2DFA">
            <w:pPr>
              <w:widowControl/>
              <w:tabs>
                <w:tab w:val="left" w:pos="0"/>
                <w:tab w:val="left" w:pos="1332"/>
              </w:tabs>
              <w:spacing w:before="240" w:after="100" w:line="240" w:lineRule="atLeast"/>
              <w:ind w:rightChars="-51" w:right="-107"/>
              <w:jc w:val="center"/>
              <w:rPr>
                <w:szCs w:val="21"/>
              </w:rPr>
            </w:pPr>
            <w:r w:rsidRPr="00111139">
              <w:rPr>
                <w:rFonts w:hint="eastAsia"/>
                <w:szCs w:val="21"/>
              </w:rPr>
              <w:t>参与研究的时间</w:t>
            </w:r>
          </w:p>
          <w:p w:rsidR="006F2DFA" w:rsidRPr="00111139" w:rsidRDefault="006F2DFA" w:rsidP="006F2DFA">
            <w:pPr>
              <w:widowControl/>
              <w:tabs>
                <w:tab w:val="left" w:pos="0"/>
                <w:tab w:val="left" w:pos="1332"/>
              </w:tabs>
              <w:spacing w:before="240" w:after="100" w:line="240" w:lineRule="atLeast"/>
              <w:ind w:rightChars="-51" w:right="-107"/>
              <w:jc w:val="center"/>
              <w:rPr>
                <w:szCs w:val="21"/>
              </w:rPr>
            </w:pPr>
            <w:r w:rsidRPr="00111139">
              <w:rPr>
                <w:rFonts w:hint="eastAsia"/>
                <w:szCs w:val="21"/>
              </w:rPr>
              <w:t>（年</w:t>
            </w:r>
            <w:r w:rsidRPr="00111139">
              <w:rPr>
                <w:rFonts w:hint="eastAsia"/>
                <w:szCs w:val="21"/>
              </w:rPr>
              <w:t>/</w:t>
            </w:r>
            <w:r w:rsidRPr="00111139">
              <w:rPr>
                <w:rFonts w:hint="eastAsia"/>
                <w:szCs w:val="21"/>
              </w:rPr>
              <w:t>月</w:t>
            </w:r>
            <w:r w:rsidRPr="00111139">
              <w:rPr>
                <w:rFonts w:hint="eastAsia"/>
                <w:szCs w:val="21"/>
              </w:rPr>
              <w:t>/</w:t>
            </w:r>
            <w:r w:rsidRPr="00111139">
              <w:rPr>
                <w:rFonts w:hint="eastAsia"/>
                <w:szCs w:val="21"/>
              </w:rPr>
              <w:t>日）</w:t>
            </w:r>
          </w:p>
        </w:tc>
      </w:tr>
      <w:tr w:rsidR="006F2DFA" w:rsidRPr="00111139" w:rsidTr="006F2DFA">
        <w:trPr>
          <w:cantSplit/>
          <w:trHeight w:val="408"/>
          <w:jc w:val="center"/>
        </w:trPr>
        <w:tc>
          <w:tcPr>
            <w:tcW w:w="1480" w:type="dxa"/>
            <w:vMerge/>
            <w:vAlign w:val="center"/>
          </w:tcPr>
          <w:p w:rsidR="006F2DFA" w:rsidRPr="00111139" w:rsidRDefault="006F2DFA" w:rsidP="006F2DFA">
            <w:pPr>
              <w:spacing w:before="100" w:after="100" w:line="240" w:lineRule="atLeast"/>
              <w:jc w:val="center"/>
              <w:rPr>
                <w:szCs w:val="21"/>
              </w:rPr>
            </w:pPr>
          </w:p>
        </w:tc>
        <w:tc>
          <w:tcPr>
            <w:tcW w:w="1605" w:type="dxa"/>
            <w:vMerge/>
            <w:vAlign w:val="center"/>
          </w:tcPr>
          <w:p w:rsidR="006F2DFA" w:rsidRPr="00111139" w:rsidRDefault="006F2DFA" w:rsidP="006F2DFA">
            <w:pPr>
              <w:spacing w:before="100" w:after="100" w:line="240" w:lineRule="atLeast"/>
              <w:jc w:val="center"/>
              <w:rPr>
                <w:szCs w:val="21"/>
              </w:rPr>
            </w:pPr>
          </w:p>
        </w:tc>
        <w:tc>
          <w:tcPr>
            <w:tcW w:w="1332" w:type="dxa"/>
            <w:vMerge/>
            <w:vAlign w:val="center"/>
          </w:tcPr>
          <w:p w:rsidR="006F2DFA" w:rsidRPr="00111139" w:rsidRDefault="006F2DFA" w:rsidP="006F2DFA">
            <w:pPr>
              <w:spacing w:before="100" w:after="100" w:line="240" w:lineRule="atLeast"/>
              <w:jc w:val="center"/>
              <w:rPr>
                <w:szCs w:val="21"/>
              </w:rPr>
            </w:pPr>
          </w:p>
        </w:tc>
        <w:tc>
          <w:tcPr>
            <w:tcW w:w="1276" w:type="dxa"/>
            <w:vMerge/>
            <w:vAlign w:val="center"/>
          </w:tcPr>
          <w:p w:rsidR="006F2DFA" w:rsidRPr="00111139" w:rsidRDefault="006F2DFA" w:rsidP="006F2DFA">
            <w:pPr>
              <w:spacing w:before="100" w:after="100" w:line="240" w:lineRule="atLeast"/>
              <w:jc w:val="center"/>
              <w:rPr>
                <w:szCs w:val="21"/>
              </w:rPr>
            </w:pPr>
          </w:p>
        </w:tc>
        <w:tc>
          <w:tcPr>
            <w:tcW w:w="1093" w:type="dxa"/>
            <w:vMerge/>
            <w:vAlign w:val="center"/>
          </w:tcPr>
          <w:p w:rsidR="006F2DFA" w:rsidRPr="00111139" w:rsidRDefault="006F2DFA" w:rsidP="006F2DFA">
            <w:pPr>
              <w:spacing w:before="100" w:after="100" w:line="240" w:lineRule="atLeast"/>
              <w:jc w:val="center"/>
              <w:rPr>
                <w:szCs w:val="21"/>
              </w:rPr>
            </w:pPr>
          </w:p>
        </w:tc>
        <w:tc>
          <w:tcPr>
            <w:tcW w:w="856" w:type="dxa"/>
            <w:vAlign w:val="center"/>
          </w:tcPr>
          <w:p w:rsidR="006F2DFA" w:rsidRPr="00111139" w:rsidRDefault="006F2DFA" w:rsidP="006F2DFA">
            <w:pPr>
              <w:widowControl/>
              <w:tabs>
                <w:tab w:val="left" w:pos="0"/>
                <w:tab w:val="left" w:pos="1332"/>
              </w:tabs>
              <w:spacing w:before="240" w:after="100" w:line="240" w:lineRule="atLeast"/>
              <w:ind w:rightChars="-51" w:right="-107"/>
              <w:jc w:val="center"/>
              <w:rPr>
                <w:szCs w:val="21"/>
              </w:rPr>
            </w:pPr>
            <w:r w:rsidRPr="00111139">
              <w:rPr>
                <w:rFonts w:hint="eastAsia"/>
                <w:szCs w:val="21"/>
              </w:rPr>
              <w:t>开始于</w:t>
            </w:r>
          </w:p>
        </w:tc>
        <w:tc>
          <w:tcPr>
            <w:tcW w:w="857" w:type="dxa"/>
            <w:vAlign w:val="center"/>
          </w:tcPr>
          <w:p w:rsidR="006F2DFA" w:rsidRPr="00111139" w:rsidRDefault="006F2DFA" w:rsidP="006F2DFA">
            <w:pPr>
              <w:widowControl/>
              <w:tabs>
                <w:tab w:val="left" w:pos="0"/>
                <w:tab w:val="left" w:pos="1332"/>
              </w:tabs>
              <w:spacing w:before="240" w:after="100" w:line="240" w:lineRule="atLeast"/>
              <w:ind w:rightChars="-51" w:right="-107"/>
              <w:jc w:val="center"/>
              <w:rPr>
                <w:szCs w:val="21"/>
              </w:rPr>
            </w:pPr>
            <w:r w:rsidRPr="00111139">
              <w:rPr>
                <w:rFonts w:hint="eastAsia"/>
                <w:szCs w:val="21"/>
              </w:rPr>
              <w:t>结束于</w:t>
            </w:r>
          </w:p>
        </w:tc>
      </w:tr>
      <w:tr w:rsidR="006F2DFA" w:rsidRPr="00111139" w:rsidTr="006F2DFA">
        <w:trPr>
          <w:cantSplit/>
          <w:trHeight w:val="582"/>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vAlign w:val="center"/>
          </w:tcPr>
          <w:p w:rsidR="006F2DFA" w:rsidRPr="00111139" w:rsidRDefault="006F2DFA" w:rsidP="006F2DFA">
            <w:pPr>
              <w:spacing w:before="100" w:after="100" w:line="240" w:lineRule="atLeast"/>
              <w:jc w:val="center"/>
              <w:rPr>
                <w:sz w:val="24"/>
              </w:rPr>
            </w:pPr>
          </w:p>
        </w:tc>
        <w:tc>
          <w:tcPr>
            <w:tcW w:w="857" w:type="dxa"/>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63"/>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63"/>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173"/>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173"/>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212"/>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212"/>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212"/>
          <w:jc w:val="center"/>
        </w:trPr>
        <w:tc>
          <w:tcPr>
            <w:tcW w:w="1480" w:type="dxa"/>
            <w:vAlign w:val="center"/>
          </w:tcPr>
          <w:p w:rsidR="006F2DFA" w:rsidRPr="00111139" w:rsidRDefault="006F2DFA" w:rsidP="006F2DFA">
            <w:pPr>
              <w:spacing w:before="100" w:after="100" w:line="240" w:lineRule="atLeast"/>
              <w:jc w:val="center"/>
              <w:rPr>
                <w:sz w:val="24"/>
              </w:rPr>
            </w:pPr>
          </w:p>
        </w:tc>
        <w:tc>
          <w:tcPr>
            <w:tcW w:w="1605" w:type="dxa"/>
            <w:vAlign w:val="center"/>
          </w:tcPr>
          <w:p w:rsidR="006F2DFA" w:rsidRPr="00111139" w:rsidRDefault="006F2DFA" w:rsidP="006F2DFA">
            <w:pPr>
              <w:spacing w:before="100" w:after="100" w:line="240" w:lineRule="atLeast"/>
              <w:jc w:val="center"/>
              <w:rPr>
                <w:sz w:val="24"/>
              </w:rPr>
            </w:pPr>
          </w:p>
        </w:tc>
        <w:tc>
          <w:tcPr>
            <w:tcW w:w="1332" w:type="dxa"/>
            <w:vAlign w:val="center"/>
          </w:tcPr>
          <w:p w:rsidR="006F2DFA" w:rsidRPr="00111139" w:rsidRDefault="006F2DFA" w:rsidP="006F2DFA">
            <w:pPr>
              <w:spacing w:before="100" w:after="100" w:line="240" w:lineRule="atLeast"/>
              <w:jc w:val="center"/>
              <w:rPr>
                <w:sz w:val="24"/>
              </w:rPr>
            </w:pPr>
          </w:p>
        </w:tc>
        <w:tc>
          <w:tcPr>
            <w:tcW w:w="1276" w:type="dxa"/>
            <w:vAlign w:val="center"/>
          </w:tcPr>
          <w:p w:rsidR="006F2DFA" w:rsidRPr="00111139" w:rsidRDefault="006F2DFA" w:rsidP="006F2DFA">
            <w:pPr>
              <w:spacing w:before="100" w:after="100" w:line="240" w:lineRule="atLeast"/>
              <w:jc w:val="center"/>
              <w:rPr>
                <w:sz w:val="24"/>
              </w:rPr>
            </w:pPr>
          </w:p>
        </w:tc>
        <w:tc>
          <w:tcPr>
            <w:tcW w:w="1093" w:type="dxa"/>
            <w:vAlign w:val="center"/>
          </w:tcPr>
          <w:p w:rsidR="006F2DFA" w:rsidRPr="00111139" w:rsidRDefault="006F2DFA" w:rsidP="006F2DFA">
            <w:pPr>
              <w:spacing w:before="100" w:after="100" w:line="240" w:lineRule="atLeast"/>
              <w:jc w:val="center"/>
              <w:rPr>
                <w:sz w:val="24"/>
              </w:rPr>
            </w:pPr>
          </w:p>
        </w:tc>
        <w:tc>
          <w:tcPr>
            <w:tcW w:w="856"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c>
          <w:tcPr>
            <w:tcW w:w="857" w:type="dxa"/>
            <w:tcBorders>
              <w:right w:val="single" w:sz="4" w:space="0" w:color="auto"/>
            </w:tcBorders>
            <w:vAlign w:val="center"/>
          </w:tcPr>
          <w:p w:rsidR="006F2DFA" w:rsidRPr="00111139" w:rsidRDefault="006F2DFA" w:rsidP="006F2DFA">
            <w:pPr>
              <w:spacing w:before="100" w:after="100" w:line="240" w:lineRule="atLeast"/>
              <w:jc w:val="center"/>
              <w:rPr>
                <w:sz w:val="24"/>
              </w:rPr>
            </w:pPr>
          </w:p>
        </w:tc>
      </w:tr>
      <w:tr w:rsidR="006F2DFA" w:rsidRPr="00111139" w:rsidTr="006F2DFA">
        <w:trPr>
          <w:cantSplit/>
          <w:trHeight w:val="132"/>
          <w:jc w:val="center"/>
        </w:trPr>
        <w:tc>
          <w:tcPr>
            <w:tcW w:w="1480" w:type="dxa"/>
            <w:vAlign w:val="center"/>
          </w:tcPr>
          <w:p w:rsidR="006F2DFA" w:rsidRPr="00111139" w:rsidRDefault="006F2DFA" w:rsidP="006F2DFA">
            <w:pPr>
              <w:spacing w:before="100" w:after="100" w:line="240" w:lineRule="atLeast"/>
              <w:jc w:val="center"/>
              <w:rPr>
                <w:sz w:val="24"/>
              </w:rPr>
            </w:pPr>
            <w:r w:rsidRPr="00111139">
              <w:rPr>
                <w:rFonts w:hint="eastAsia"/>
                <w:sz w:val="24"/>
              </w:rPr>
              <w:t>主要职责</w:t>
            </w:r>
          </w:p>
          <w:p w:rsidR="006F2DFA" w:rsidRPr="00111139" w:rsidRDefault="006F2DFA" w:rsidP="006F2DFA">
            <w:pPr>
              <w:spacing w:before="100" w:after="100" w:line="240" w:lineRule="atLeast"/>
              <w:jc w:val="center"/>
              <w:rPr>
                <w:sz w:val="24"/>
              </w:rPr>
            </w:pPr>
            <w:r w:rsidRPr="00111139">
              <w:rPr>
                <w:rFonts w:hint="eastAsia"/>
                <w:sz w:val="24"/>
              </w:rPr>
              <w:t>及代码</w:t>
            </w:r>
          </w:p>
        </w:tc>
        <w:tc>
          <w:tcPr>
            <w:tcW w:w="7019" w:type="dxa"/>
            <w:gridSpan w:val="6"/>
            <w:tcBorders>
              <w:right w:val="single" w:sz="4" w:space="0" w:color="auto"/>
            </w:tcBorders>
            <w:vAlign w:val="center"/>
          </w:tcPr>
          <w:p w:rsidR="006F2DFA" w:rsidRPr="00111139" w:rsidRDefault="006F2DFA" w:rsidP="006F2DFA">
            <w:pPr>
              <w:spacing w:line="240" w:lineRule="atLeast"/>
              <w:jc w:val="left"/>
              <w:rPr>
                <w:sz w:val="24"/>
              </w:rPr>
            </w:pPr>
            <w:r w:rsidRPr="00111139">
              <w:rPr>
                <w:rFonts w:hint="eastAsia"/>
                <w:sz w:val="24"/>
              </w:rPr>
              <w:t>1.</w:t>
            </w:r>
            <w:r w:rsidRPr="00111139">
              <w:rPr>
                <w:rFonts w:hint="eastAsia"/>
                <w:sz w:val="24"/>
              </w:rPr>
              <w:t>主要研究者</w:t>
            </w:r>
            <w:r w:rsidRPr="00111139">
              <w:rPr>
                <w:rFonts w:hint="eastAsia"/>
                <w:sz w:val="24"/>
              </w:rPr>
              <w:t xml:space="preserve">         2.</w:t>
            </w:r>
            <w:r w:rsidRPr="00111139">
              <w:rPr>
                <w:rFonts w:hint="eastAsia"/>
                <w:sz w:val="24"/>
              </w:rPr>
              <w:t>主要研究者助理</w:t>
            </w:r>
            <w:r w:rsidRPr="00111139">
              <w:rPr>
                <w:rFonts w:hint="eastAsia"/>
                <w:sz w:val="24"/>
              </w:rPr>
              <w:t xml:space="preserve">      3.</w:t>
            </w:r>
            <w:r w:rsidRPr="00111139">
              <w:rPr>
                <w:rFonts w:hint="eastAsia"/>
                <w:sz w:val="24"/>
              </w:rPr>
              <w:t>研究者</w:t>
            </w:r>
          </w:p>
          <w:p w:rsidR="006F2DFA" w:rsidRPr="00111139" w:rsidRDefault="006F2DFA" w:rsidP="006F2DFA">
            <w:pPr>
              <w:spacing w:line="240" w:lineRule="atLeast"/>
              <w:jc w:val="left"/>
              <w:rPr>
                <w:sz w:val="24"/>
              </w:rPr>
            </w:pPr>
            <w:r w:rsidRPr="00111139">
              <w:rPr>
                <w:rFonts w:hint="eastAsia"/>
                <w:sz w:val="24"/>
              </w:rPr>
              <w:t>4.</w:t>
            </w:r>
            <w:r w:rsidRPr="00111139">
              <w:rPr>
                <w:rFonts w:hint="eastAsia"/>
                <w:sz w:val="24"/>
              </w:rPr>
              <w:t>受试者筛选</w:t>
            </w:r>
            <w:r w:rsidRPr="00111139">
              <w:rPr>
                <w:rFonts w:hint="eastAsia"/>
                <w:sz w:val="24"/>
              </w:rPr>
              <w:t xml:space="preserve">         5.</w:t>
            </w:r>
            <w:r w:rsidRPr="00111139">
              <w:rPr>
                <w:rFonts w:hint="eastAsia"/>
                <w:sz w:val="24"/>
              </w:rPr>
              <w:t>体检、病史</w:t>
            </w:r>
            <w:r w:rsidRPr="00111139">
              <w:rPr>
                <w:rFonts w:hint="eastAsia"/>
                <w:sz w:val="24"/>
              </w:rPr>
              <w:t xml:space="preserve">          6.</w:t>
            </w:r>
            <w:r w:rsidRPr="00111139">
              <w:rPr>
                <w:rFonts w:hint="eastAsia"/>
                <w:sz w:val="24"/>
              </w:rPr>
              <w:t>获取知情同意书</w:t>
            </w:r>
          </w:p>
          <w:p w:rsidR="006F2DFA" w:rsidRPr="00111139" w:rsidRDefault="006F2DFA" w:rsidP="006F2DFA">
            <w:pPr>
              <w:spacing w:line="240" w:lineRule="atLeast"/>
              <w:jc w:val="left"/>
              <w:rPr>
                <w:sz w:val="22"/>
              </w:rPr>
            </w:pPr>
            <w:r w:rsidRPr="00111139">
              <w:rPr>
                <w:rFonts w:hint="eastAsia"/>
                <w:sz w:val="24"/>
              </w:rPr>
              <w:t>7.CRF</w:t>
            </w:r>
            <w:r w:rsidRPr="00111139">
              <w:rPr>
                <w:rFonts w:hint="eastAsia"/>
                <w:sz w:val="24"/>
              </w:rPr>
              <w:t>填写及更改</w:t>
            </w:r>
            <w:r w:rsidRPr="00111139">
              <w:rPr>
                <w:rFonts w:hint="eastAsia"/>
                <w:sz w:val="24"/>
              </w:rPr>
              <w:t xml:space="preserve">     8.</w:t>
            </w:r>
            <w:r w:rsidRPr="00111139">
              <w:rPr>
                <w:rFonts w:hint="eastAsia"/>
                <w:sz w:val="24"/>
              </w:rPr>
              <w:t>伦理联系</w:t>
            </w:r>
            <w:r w:rsidRPr="00111139">
              <w:rPr>
                <w:rFonts w:hint="eastAsia"/>
                <w:sz w:val="24"/>
              </w:rPr>
              <w:t xml:space="preserve">            9. </w:t>
            </w:r>
            <w:r w:rsidRPr="00111139">
              <w:rPr>
                <w:rFonts w:hint="eastAsia"/>
                <w:sz w:val="24"/>
              </w:rPr>
              <w:t>病人联系</w:t>
            </w:r>
            <w:r w:rsidRPr="00111139">
              <w:rPr>
                <w:rFonts w:hint="eastAsia"/>
                <w:sz w:val="24"/>
              </w:rPr>
              <w:t>/</w:t>
            </w:r>
            <w:r w:rsidRPr="00111139">
              <w:rPr>
                <w:rFonts w:hint="eastAsia"/>
                <w:sz w:val="24"/>
              </w:rPr>
              <w:t>跟踪</w:t>
            </w:r>
          </w:p>
          <w:p w:rsidR="006F2DFA" w:rsidRPr="00111139" w:rsidRDefault="006F2DFA" w:rsidP="006F2DFA">
            <w:pPr>
              <w:spacing w:line="240" w:lineRule="atLeast"/>
              <w:jc w:val="left"/>
              <w:rPr>
                <w:sz w:val="24"/>
              </w:rPr>
            </w:pPr>
            <w:r w:rsidRPr="00111139">
              <w:rPr>
                <w:rFonts w:hint="eastAsia"/>
                <w:sz w:val="24"/>
              </w:rPr>
              <w:t>10.</w:t>
            </w:r>
            <w:r w:rsidRPr="00111139">
              <w:rPr>
                <w:rFonts w:hint="eastAsia"/>
                <w:sz w:val="22"/>
              </w:rPr>
              <w:t xml:space="preserve"> </w:t>
            </w:r>
            <w:r w:rsidRPr="00111139">
              <w:rPr>
                <w:rFonts w:hint="eastAsia"/>
                <w:sz w:val="22"/>
              </w:rPr>
              <w:t>受试者随访评估</w:t>
            </w:r>
            <w:r w:rsidRPr="00111139">
              <w:rPr>
                <w:rFonts w:hint="eastAsia"/>
                <w:sz w:val="22"/>
              </w:rPr>
              <w:t xml:space="preserve">     </w:t>
            </w:r>
            <w:r w:rsidRPr="00111139">
              <w:rPr>
                <w:rFonts w:hint="eastAsia"/>
                <w:sz w:val="24"/>
              </w:rPr>
              <w:t>11.</w:t>
            </w:r>
            <w:r w:rsidRPr="00111139">
              <w:rPr>
                <w:rFonts w:hint="eastAsia"/>
                <w:sz w:val="24"/>
              </w:rPr>
              <w:t>药物管理</w:t>
            </w:r>
            <w:r w:rsidRPr="00111139">
              <w:rPr>
                <w:rFonts w:hint="eastAsia"/>
                <w:sz w:val="24"/>
              </w:rPr>
              <w:t xml:space="preserve">           12.</w:t>
            </w:r>
            <w:r w:rsidRPr="00111139">
              <w:rPr>
                <w:rFonts w:hint="eastAsia"/>
                <w:sz w:val="22"/>
              </w:rPr>
              <w:t xml:space="preserve"> </w:t>
            </w:r>
            <w:r w:rsidRPr="00111139">
              <w:rPr>
                <w:rFonts w:hint="eastAsia"/>
                <w:sz w:val="22"/>
              </w:rPr>
              <w:t>严重不良事件报告</w:t>
            </w:r>
          </w:p>
          <w:p w:rsidR="006F2DFA" w:rsidRPr="00111139" w:rsidRDefault="006F2DFA" w:rsidP="006F2DFA">
            <w:pPr>
              <w:spacing w:line="240" w:lineRule="atLeast"/>
              <w:jc w:val="left"/>
              <w:rPr>
                <w:sz w:val="24"/>
              </w:rPr>
            </w:pPr>
            <w:r w:rsidRPr="00111139">
              <w:rPr>
                <w:rFonts w:hint="eastAsia"/>
                <w:sz w:val="24"/>
              </w:rPr>
              <w:t xml:space="preserve">13. </w:t>
            </w:r>
            <w:r w:rsidRPr="00111139">
              <w:rPr>
                <w:rFonts w:hint="eastAsia"/>
                <w:sz w:val="24"/>
              </w:rPr>
              <w:t>数据疑问解决</w:t>
            </w:r>
            <w:r w:rsidRPr="00111139">
              <w:rPr>
                <w:rFonts w:hint="eastAsia"/>
                <w:sz w:val="24"/>
              </w:rPr>
              <w:t xml:space="preserve">      14. </w:t>
            </w:r>
            <w:proofErr w:type="gramStart"/>
            <w:r w:rsidRPr="00111139">
              <w:rPr>
                <w:rFonts w:hint="eastAsia"/>
                <w:sz w:val="24"/>
              </w:rPr>
              <w:t>内部质</w:t>
            </w:r>
            <w:proofErr w:type="gramEnd"/>
            <w:r w:rsidRPr="00111139">
              <w:rPr>
                <w:rFonts w:hint="eastAsia"/>
                <w:sz w:val="24"/>
              </w:rPr>
              <w:t>控</w:t>
            </w:r>
            <w:r w:rsidRPr="00111139">
              <w:rPr>
                <w:rFonts w:hint="eastAsia"/>
                <w:sz w:val="24"/>
              </w:rPr>
              <w:t xml:space="preserve">         15. </w:t>
            </w:r>
            <w:r w:rsidRPr="00111139">
              <w:rPr>
                <w:rFonts w:hint="eastAsia"/>
                <w:sz w:val="24"/>
              </w:rPr>
              <w:t>样本管理</w:t>
            </w:r>
          </w:p>
          <w:p w:rsidR="006F2DFA" w:rsidRPr="00111139" w:rsidRDefault="006F2DFA" w:rsidP="006F2DFA">
            <w:pPr>
              <w:spacing w:line="240" w:lineRule="atLeast"/>
              <w:jc w:val="left"/>
              <w:rPr>
                <w:sz w:val="24"/>
              </w:rPr>
            </w:pPr>
            <w:r w:rsidRPr="00111139">
              <w:rPr>
                <w:rFonts w:hint="eastAsia"/>
                <w:sz w:val="24"/>
              </w:rPr>
              <w:t xml:space="preserve">16. </w:t>
            </w:r>
            <w:r w:rsidRPr="00111139">
              <w:rPr>
                <w:rFonts w:hint="eastAsia"/>
                <w:sz w:val="24"/>
              </w:rPr>
              <w:t>应急信封管理</w:t>
            </w:r>
            <w:r w:rsidRPr="00111139">
              <w:rPr>
                <w:rFonts w:hint="eastAsia"/>
                <w:sz w:val="24"/>
              </w:rPr>
              <w:t xml:space="preserve">      17. </w:t>
            </w:r>
            <w:proofErr w:type="gramStart"/>
            <w:r w:rsidRPr="00111139">
              <w:rPr>
                <w:rFonts w:hint="eastAsia"/>
                <w:sz w:val="24"/>
              </w:rPr>
              <w:t>紧急揭盲</w:t>
            </w:r>
            <w:proofErr w:type="gramEnd"/>
            <w:r w:rsidRPr="00111139">
              <w:rPr>
                <w:rFonts w:hint="eastAsia"/>
                <w:sz w:val="24"/>
              </w:rPr>
              <w:t xml:space="preserve">         18. </w:t>
            </w:r>
            <w:r w:rsidRPr="00111139">
              <w:rPr>
                <w:rFonts w:hint="eastAsia"/>
                <w:sz w:val="24"/>
              </w:rPr>
              <w:t>其他（请描述）</w:t>
            </w:r>
          </w:p>
        </w:tc>
      </w:tr>
      <w:tr w:rsidR="006F2DFA" w:rsidRPr="00111139" w:rsidTr="006F2DFA">
        <w:trPr>
          <w:cantSplit/>
          <w:trHeight w:val="703"/>
          <w:jc w:val="center"/>
        </w:trPr>
        <w:tc>
          <w:tcPr>
            <w:tcW w:w="8499" w:type="dxa"/>
            <w:gridSpan w:val="7"/>
            <w:tcBorders>
              <w:right w:val="single" w:sz="4" w:space="0" w:color="auto"/>
            </w:tcBorders>
            <w:vAlign w:val="center"/>
          </w:tcPr>
          <w:p w:rsidR="006F2DFA" w:rsidRPr="00111139" w:rsidRDefault="006F2DFA" w:rsidP="006F2DFA">
            <w:pPr>
              <w:spacing w:line="240" w:lineRule="atLeast"/>
              <w:jc w:val="left"/>
            </w:pPr>
            <w:r w:rsidRPr="00111139">
              <w:rPr>
                <w:rFonts w:hint="eastAsia"/>
                <w:sz w:val="24"/>
              </w:rPr>
              <w:t>主要研究者（</w:t>
            </w:r>
            <w:r w:rsidRPr="00111139">
              <w:rPr>
                <w:rFonts w:hint="eastAsia"/>
                <w:sz w:val="24"/>
              </w:rPr>
              <w:t>PI</w:t>
            </w:r>
            <w:r w:rsidRPr="00111139">
              <w:rPr>
                <w:rFonts w:hint="eastAsia"/>
                <w:sz w:val="24"/>
              </w:rPr>
              <w:t>）签字确认：</w:t>
            </w:r>
          </w:p>
        </w:tc>
      </w:tr>
    </w:tbl>
    <w:p w:rsidR="006F2DFA" w:rsidRPr="00111139" w:rsidRDefault="006F2DFA" w:rsidP="006F2DFA">
      <w:pPr>
        <w:numPr>
          <w:ilvl w:val="0"/>
          <w:numId w:val="42"/>
        </w:numPr>
        <w:spacing w:line="360" w:lineRule="auto"/>
        <w:rPr>
          <w:sz w:val="24"/>
        </w:rPr>
      </w:pPr>
      <w:r w:rsidRPr="00111139">
        <w:rPr>
          <w:rFonts w:hint="eastAsia"/>
          <w:sz w:val="24"/>
        </w:rPr>
        <w:t xml:space="preserve">  </w:t>
      </w:r>
      <w:r w:rsidRPr="00111139">
        <w:rPr>
          <w:rFonts w:hint="eastAsia"/>
          <w:sz w:val="24"/>
        </w:rPr>
        <w:t>注：在研究中有人员变动或职责变动时需及时更新相关记录</w:t>
      </w:r>
    </w:p>
    <w:p w:rsidR="006F2DFA" w:rsidRPr="00111139" w:rsidRDefault="006F2DFA" w:rsidP="006F2DFA">
      <w:pPr>
        <w:spacing w:line="360" w:lineRule="auto"/>
        <w:jc w:val="left"/>
        <w:rPr>
          <w:sz w:val="24"/>
        </w:rPr>
      </w:pPr>
      <w:r w:rsidRPr="00111139">
        <w:rPr>
          <w:rFonts w:hint="eastAsia"/>
          <w:sz w:val="24"/>
        </w:rPr>
        <w:t xml:space="preserve">                                        </w:t>
      </w:r>
      <w:r w:rsidRPr="00111139">
        <w:rPr>
          <w:rFonts w:hint="eastAsia"/>
          <w:sz w:val="24"/>
        </w:rPr>
        <w:t>首都医科大学附属北京胸科医院</w:t>
      </w:r>
      <w:r w:rsidRPr="00111139">
        <w:rPr>
          <w:rFonts w:hint="eastAsia"/>
          <w:sz w:val="24"/>
        </w:rPr>
        <w:t xml:space="preserve"> </w:t>
      </w:r>
    </w:p>
    <w:p w:rsidR="00C2179C" w:rsidRDefault="00C2179C">
      <w:pPr>
        <w:widowControl/>
        <w:jc w:val="left"/>
        <w:rPr>
          <w:rFonts w:ascii="仿宋_GB2312" w:eastAsia="仿宋_GB2312"/>
          <w:bCs/>
          <w:sz w:val="24"/>
        </w:rPr>
      </w:pPr>
      <w:r>
        <w:rPr>
          <w:rFonts w:ascii="仿宋_GB2312" w:eastAsia="仿宋_GB2312"/>
          <w:bCs/>
          <w:sz w:val="24"/>
        </w:rPr>
        <w:br w:type="page"/>
      </w:r>
    </w:p>
    <w:p w:rsidR="006F2DFA" w:rsidRPr="00111139" w:rsidRDefault="006F2DFA" w:rsidP="00C2179C">
      <w:pPr>
        <w:ind w:firstLineChars="150" w:firstLine="315"/>
      </w:pPr>
    </w:p>
    <w:p w:rsidR="006F2DFA" w:rsidRPr="00111139" w:rsidRDefault="006F2DFA" w:rsidP="006F2DFA">
      <w:pPr>
        <w:jc w:val="left"/>
        <w:rPr>
          <w:sz w:val="24"/>
          <w:szCs w:val="24"/>
        </w:rPr>
      </w:pPr>
      <w:r w:rsidRPr="00111139">
        <w:rPr>
          <w:rFonts w:hint="eastAsia"/>
          <w:sz w:val="24"/>
          <w:szCs w:val="24"/>
        </w:rPr>
        <w:t>附件</w:t>
      </w:r>
      <w:r w:rsidRPr="00111139">
        <w:rPr>
          <w:rFonts w:hint="eastAsia"/>
          <w:sz w:val="24"/>
          <w:szCs w:val="24"/>
        </w:rPr>
        <w:t>6</w:t>
      </w:r>
    </w:p>
    <w:p w:rsidR="006F2DFA" w:rsidRPr="00111139" w:rsidRDefault="006F2DFA" w:rsidP="006F2DFA">
      <w:pPr>
        <w:jc w:val="center"/>
        <w:rPr>
          <w:b/>
          <w:sz w:val="28"/>
          <w:szCs w:val="28"/>
        </w:rPr>
      </w:pPr>
      <w:r w:rsidRPr="00111139">
        <w:rPr>
          <w:rFonts w:hint="eastAsia"/>
          <w:b/>
          <w:sz w:val="28"/>
          <w:szCs w:val="28"/>
        </w:rPr>
        <w:t>临床试验项目立项评估表</w:t>
      </w:r>
    </w:p>
    <w:tbl>
      <w:tblPr>
        <w:tblW w:w="8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2818"/>
        <w:gridCol w:w="1160"/>
        <w:gridCol w:w="2653"/>
      </w:tblGrid>
      <w:tr w:rsidR="006F2DFA" w:rsidRPr="00111139" w:rsidTr="006F2DFA">
        <w:trPr>
          <w:trHeight w:val="466"/>
        </w:trPr>
        <w:tc>
          <w:tcPr>
            <w:tcW w:w="1426" w:type="dxa"/>
          </w:tcPr>
          <w:p w:rsidR="006F2DFA" w:rsidRPr="00111139" w:rsidRDefault="006F2DFA" w:rsidP="006F2DFA">
            <w:pPr>
              <w:spacing w:line="360" w:lineRule="auto"/>
              <w:jc w:val="left"/>
            </w:pPr>
            <w:r w:rsidRPr="00111139">
              <w:rPr>
                <w:rFonts w:hint="eastAsia"/>
              </w:rPr>
              <w:t>项目名称</w:t>
            </w:r>
          </w:p>
        </w:tc>
        <w:tc>
          <w:tcPr>
            <w:tcW w:w="6631" w:type="dxa"/>
            <w:gridSpan w:val="3"/>
          </w:tcPr>
          <w:p w:rsidR="006F2DFA" w:rsidRPr="00111139" w:rsidRDefault="006F2DFA" w:rsidP="006F2DFA">
            <w:pPr>
              <w:spacing w:line="360" w:lineRule="auto"/>
            </w:pPr>
          </w:p>
        </w:tc>
      </w:tr>
      <w:tr w:rsidR="006F2DFA" w:rsidRPr="00111139" w:rsidTr="006F2DFA">
        <w:trPr>
          <w:trHeight w:val="466"/>
        </w:trPr>
        <w:tc>
          <w:tcPr>
            <w:tcW w:w="1426" w:type="dxa"/>
          </w:tcPr>
          <w:p w:rsidR="006F2DFA" w:rsidRPr="00111139" w:rsidRDefault="006F2DFA" w:rsidP="006F2DFA">
            <w:pPr>
              <w:spacing w:line="360" w:lineRule="auto"/>
              <w:jc w:val="left"/>
            </w:pPr>
            <w:r w:rsidRPr="00111139">
              <w:rPr>
                <w:rFonts w:hint="eastAsia"/>
              </w:rPr>
              <w:t>试验类型</w:t>
            </w:r>
          </w:p>
        </w:tc>
        <w:tc>
          <w:tcPr>
            <w:tcW w:w="6631" w:type="dxa"/>
            <w:gridSpan w:val="3"/>
          </w:tcPr>
          <w:p w:rsidR="006F2DFA" w:rsidRPr="00111139" w:rsidRDefault="006F2DFA" w:rsidP="006F2DFA">
            <w:pPr>
              <w:spacing w:line="360" w:lineRule="auto"/>
            </w:pPr>
            <w:r w:rsidRPr="00111139">
              <w:rPr>
                <w:rFonts w:hint="eastAsia"/>
              </w:rPr>
              <w:t>Ⅰ期□</w:t>
            </w:r>
            <w:r w:rsidRPr="00111139">
              <w:rPr>
                <w:rFonts w:hint="eastAsia"/>
              </w:rPr>
              <w:t xml:space="preserve"> </w:t>
            </w:r>
            <w:r w:rsidRPr="00111139">
              <w:rPr>
                <w:rFonts w:hint="eastAsia"/>
              </w:rPr>
              <w:t>Ⅱ期□</w:t>
            </w:r>
            <w:r w:rsidRPr="00111139">
              <w:rPr>
                <w:rFonts w:hint="eastAsia"/>
              </w:rPr>
              <w:t xml:space="preserve"> </w:t>
            </w:r>
            <w:r w:rsidRPr="00111139">
              <w:rPr>
                <w:rFonts w:hint="eastAsia"/>
              </w:rPr>
              <w:t>Ⅲ期□</w:t>
            </w:r>
            <w:r w:rsidRPr="00111139">
              <w:rPr>
                <w:rFonts w:hint="eastAsia"/>
              </w:rPr>
              <w:t xml:space="preserve"> </w:t>
            </w:r>
            <w:r w:rsidRPr="00111139">
              <w:rPr>
                <w:rFonts w:hint="eastAsia"/>
              </w:rPr>
              <w:t>Ⅳ期□</w:t>
            </w:r>
            <w:r w:rsidRPr="00111139">
              <w:rPr>
                <w:rFonts w:hint="eastAsia"/>
              </w:rPr>
              <w:t xml:space="preserve"> </w:t>
            </w:r>
            <w:r w:rsidRPr="00111139">
              <w:rPr>
                <w:rFonts w:hint="eastAsia"/>
              </w:rPr>
              <w:t>诊断试剂盒□</w:t>
            </w:r>
            <w:r w:rsidRPr="00111139">
              <w:rPr>
                <w:rFonts w:hint="eastAsia"/>
              </w:rPr>
              <w:t xml:space="preserve"> </w:t>
            </w:r>
            <w:r w:rsidRPr="00111139">
              <w:rPr>
                <w:rFonts w:hint="eastAsia"/>
              </w:rPr>
              <w:t>器械□</w:t>
            </w:r>
            <w:r w:rsidRPr="00111139">
              <w:rPr>
                <w:rFonts w:hint="eastAsia"/>
              </w:rPr>
              <w:t xml:space="preserve"> </w:t>
            </w:r>
            <w:r w:rsidRPr="00111139">
              <w:rPr>
                <w:rFonts w:hint="eastAsia"/>
              </w:rPr>
              <w:t>其他□</w:t>
            </w:r>
          </w:p>
        </w:tc>
      </w:tr>
      <w:tr w:rsidR="006F2DFA" w:rsidRPr="00111139" w:rsidTr="006F2DFA">
        <w:trPr>
          <w:trHeight w:val="466"/>
        </w:trPr>
        <w:tc>
          <w:tcPr>
            <w:tcW w:w="1426" w:type="dxa"/>
          </w:tcPr>
          <w:p w:rsidR="006F2DFA" w:rsidRPr="00111139" w:rsidRDefault="006F2DFA" w:rsidP="006F2DFA">
            <w:pPr>
              <w:spacing w:line="360" w:lineRule="auto"/>
              <w:jc w:val="left"/>
            </w:pPr>
            <w:r w:rsidRPr="00111139">
              <w:rPr>
                <w:rFonts w:hint="eastAsia"/>
              </w:rPr>
              <w:t>申办者</w:t>
            </w:r>
            <w:r w:rsidRPr="00111139">
              <w:rPr>
                <w:rFonts w:hint="eastAsia"/>
              </w:rPr>
              <w:t>/CRO</w:t>
            </w:r>
          </w:p>
        </w:tc>
        <w:tc>
          <w:tcPr>
            <w:tcW w:w="6631" w:type="dxa"/>
            <w:gridSpan w:val="3"/>
          </w:tcPr>
          <w:p w:rsidR="006F2DFA" w:rsidRPr="00111139" w:rsidRDefault="006F2DFA" w:rsidP="006F2DFA">
            <w:pPr>
              <w:spacing w:line="360" w:lineRule="auto"/>
            </w:pPr>
          </w:p>
        </w:tc>
      </w:tr>
      <w:tr w:rsidR="006F2DFA" w:rsidRPr="00111139" w:rsidTr="006F2DFA">
        <w:trPr>
          <w:trHeight w:val="466"/>
        </w:trPr>
        <w:tc>
          <w:tcPr>
            <w:tcW w:w="1426" w:type="dxa"/>
          </w:tcPr>
          <w:p w:rsidR="006F2DFA" w:rsidRPr="00111139" w:rsidRDefault="006F2DFA" w:rsidP="006F2DFA">
            <w:pPr>
              <w:spacing w:line="360" w:lineRule="auto"/>
              <w:jc w:val="left"/>
            </w:pPr>
            <w:r w:rsidRPr="00111139">
              <w:rPr>
                <w:rFonts w:hint="eastAsia"/>
              </w:rPr>
              <w:t>承担科室</w:t>
            </w:r>
          </w:p>
        </w:tc>
        <w:tc>
          <w:tcPr>
            <w:tcW w:w="6631" w:type="dxa"/>
            <w:gridSpan w:val="3"/>
          </w:tcPr>
          <w:p w:rsidR="006F2DFA" w:rsidRPr="00111139" w:rsidRDefault="006F2DFA" w:rsidP="006F2DFA">
            <w:pPr>
              <w:spacing w:line="360" w:lineRule="auto"/>
            </w:pPr>
          </w:p>
        </w:tc>
      </w:tr>
      <w:tr w:rsidR="006F2DFA" w:rsidRPr="00111139" w:rsidTr="006F2DFA">
        <w:trPr>
          <w:trHeight w:val="466"/>
        </w:trPr>
        <w:tc>
          <w:tcPr>
            <w:tcW w:w="1426" w:type="dxa"/>
          </w:tcPr>
          <w:p w:rsidR="006F2DFA" w:rsidRPr="00111139" w:rsidRDefault="006F2DFA" w:rsidP="006F2DFA">
            <w:pPr>
              <w:spacing w:line="360" w:lineRule="auto"/>
              <w:jc w:val="left"/>
            </w:pPr>
            <w:r w:rsidRPr="00111139">
              <w:rPr>
                <w:rFonts w:hint="eastAsia"/>
              </w:rPr>
              <w:t>联系人</w:t>
            </w:r>
          </w:p>
        </w:tc>
        <w:tc>
          <w:tcPr>
            <w:tcW w:w="2818" w:type="dxa"/>
          </w:tcPr>
          <w:p w:rsidR="006F2DFA" w:rsidRPr="00111139" w:rsidRDefault="006F2DFA" w:rsidP="006F2DFA">
            <w:pPr>
              <w:spacing w:line="360" w:lineRule="auto"/>
            </w:pPr>
          </w:p>
        </w:tc>
        <w:tc>
          <w:tcPr>
            <w:tcW w:w="1160" w:type="dxa"/>
          </w:tcPr>
          <w:p w:rsidR="006F2DFA" w:rsidRPr="00111139" w:rsidRDefault="006F2DFA" w:rsidP="006F2DFA">
            <w:pPr>
              <w:spacing w:line="360" w:lineRule="auto"/>
            </w:pPr>
            <w:r w:rsidRPr="00111139">
              <w:rPr>
                <w:rFonts w:hint="eastAsia"/>
              </w:rPr>
              <w:t>联系电话</w:t>
            </w:r>
          </w:p>
        </w:tc>
        <w:tc>
          <w:tcPr>
            <w:tcW w:w="2652" w:type="dxa"/>
          </w:tcPr>
          <w:p w:rsidR="006F2DFA" w:rsidRPr="00111139" w:rsidRDefault="006F2DFA" w:rsidP="006F2DFA">
            <w:pPr>
              <w:spacing w:line="360" w:lineRule="auto"/>
            </w:pPr>
          </w:p>
        </w:tc>
      </w:tr>
      <w:tr w:rsidR="006F2DFA" w:rsidRPr="00111139" w:rsidTr="006F2DFA">
        <w:trPr>
          <w:trHeight w:val="6831"/>
        </w:trPr>
        <w:tc>
          <w:tcPr>
            <w:tcW w:w="8057" w:type="dxa"/>
            <w:gridSpan w:val="4"/>
          </w:tcPr>
          <w:p w:rsidR="006F2DFA" w:rsidRPr="00111139" w:rsidRDefault="006F2DFA" w:rsidP="006F2DFA">
            <w:pPr>
              <w:jc w:val="left"/>
            </w:pPr>
            <w:r w:rsidRPr="00111139">
              <w:rPr>
                <w:rFonts w:hint="eastAsia"/>
              </w:rPr>
              <w:t>专业科室评估：</w:t>
            </w:r>
          </w:p>
          <w:p w:rsidR="006F2DFA" w:rsidRPr="00111139" w:rsidRDefault="006F2DFA" w:rsidP="006F2DFA">
            <w:pPr>
              <w:spacing w:line="360" w:lineRule="auto"/>
              <w:jc w:val="left"/>
            </w:pPr>
            <w:r w:rsidRPr="00111139">
              <w:rPr>
                <w:rFonts w:hint="eastAsia"/>
              </w:rPr>
              <w:t>1</w:t>
            </w:r>
            <w:r w:rsidRPr="00111139">
              <w:rPr>
                <w:rFonts w:hint="eastAsia"/>
              </w:rPr>
              <w:t>．是否能保证招募足够的受试人群：是□，否□</w:t>
            </w:r>
          </w:p>
          <w:p w:rsidR="006F2DFA" w:rsidRPr="00111139" w:rsidRDefault="006F2DFA" w:rsidP="006F2DFA">
            <w:pPr>
              <w:spacing w:line="240" w:lineRule="atLeast"/>
              <w:ind w:firstLineChars="150" w:firstLine="315"/>
              <w:jc w:val="left"/>
            </w:pPr>
            <w:r w:rsidRPr="00111139">
              <w:rPr>
                <w:rFonts w:hint="eastAsia"/>
              </w:rPr>
              <w:t>目前主要研究者在</w:t>
            </w:r>
            <w:proofErr w:type="gramStart"/>
            <w:r w:rsidRPr="00111139">
              <w:rPr>
                <w:rFonts w:hint="eastAsia"/>
              </w:rPr>
              <w:t>研</w:t>
            </w:r>
            <w:proofErr w:type="gramEnd"/>
            <w:r w:rsidRPr="00111139">
              <w:rPr>
                <w:rFonts w:hint="eastAsia"/>
              </w:rPr>
              <w:t>的临床试验和科研项目共有</w:t>
            </w:r>
            <w:r w:rsidRPr="00111139">
              <w:rPr>
                <w:rFonts w:hint="eastAsia"/>
                <w:u w:val="single"/>
              </w:rPr>
              <w:t xml:space="preserve">       </w:t>
            </w:r>
            <w:r w:rsidRPr="00111139">
              <w:rPr>
                <w:rFonts w:hint="eastAsia"/>
              </w:rPr>
              <w:t>项</w:t>
            </w:r>
          </w:p>
          <w:p w:rsidR="006F2DFA" w:rsidRPr="00111139" w:rsidRDefault="006F2DFA" w:rsidP="006F2DFA">
            <w:pPr>
              <w:spacing w:line="240" w:lineRule="atLeast"/>
              <w:ind w:firstLineChars="150" w:firstLine="315"/>
              <w:jc w:val="left"/>
            </w:pPr>
            <w:r w:rsidRPr="00111139">
              <w:rPr>
                <w:rFonts w:hint="eastAsia"/>
              </w:rPr>
              <w:t>承担的与试验药物目标疾病相同的在</w:t>
            </w:r>
            <w:proofErr w:type="gramStart"/>
            <w:r w:rsidRPr="00111139">
              <w:rPr>
                <w:rFonts w:hint="eastAsia"/>
              </w:rPr>
              <w:t>研</w:t>
            </w:r>
            <w:proofErr w:type="gramEnd"/>
            <w:r w:rsidRPr="00111139">
              <w:rPr>
                <w:rFonts w:hint="eastAsia"/>
              </w:rPr>
              <w:t>项目：无□，</w:t>
            </w:r>
            <w:r w:rsidRPr="00111139">
              <w:rPr>
                <w:rFonts w:hint="eastAsia"/>
              </w:rPr>
              <w:t>1</w:t>
            </w:r>
            <w:r w:rsidRPr="00111139">
              <w:rPr>
                <w:rFonts w:hint="eastAsia"/>
              </w:rPr>
              <w:t>项□，</w:t>
            </w:r>
            <w:r w:rsidRPr="00111139">
              <w:rPr>
                <w:rFonts w:hint="eastAsia"/>
              </w:rPr>
              <w:t>2</w:t>
            </w:r>
            <w:r w:rsidRPr="00111139">
              <w:rPr>
                <w:rFonts w:hint="eastAsia"/>
              </w:rPr>
              <w:t>项□，</w:t>
            </w:r>
            <w:r w:rsidRPr="00111139">
              <w:rPr>
                <w:rFonts w:hint="eastAsia"/>
              </w:rPr>
              <w:t>3</w:t>
            </w:r>
            <w:r w:rsidRPr="00111139">
              <w:rPr>
                <w:rFonts w:hint="eastAsia"/>
              </w:rPr>
              <w:t>项□，</w:t>
            </w:r>
            <w:r w:rsidRPr="00111139">
              <w:rPr>
                <w:rFonts w:hint="eastAsia"/>
              </w:rPr>
              <w:t>3</w:t>
            </w:r>
            <w:r w:rsidRPr="00111139">
              <w:rPr>
                <w:rFonts w:hint="eastAsia"/>
              </w:rPr>
              <w:t>项以上□</w:t>
            </w:r>
          </w:p>
          <w:p w:rsidR="006F2DFA" w:rsidRPr="00111139" w:rsidRDefault="006F2DFA" w:rsidP="006F2DFA">
            <w:pPr>
              <w:spacing w:line="360" w:lineRule="auto"/>
              <w:jc w:val="left"/>
            </w:pPr>
            <w:r w:rsidRPr="00111139">
              <w:rPr>
                <w:rFonts w:hint="eastAsia"/>
              </w:rPr>
              <w:t>2</w:t>
            </w:r>
            <w:r w:rsidRPr="00111139">
              <w:rPr>
                <w:rFonts w:hint="eastAsia"/>
              </w:rPr>
              <w:t>．研究者是否具备足够的试验时间：是□，否□</w:t>
            </w:r>
          </w:p>
          <w:p w:rsidR="006F2DFA" w:rsidRPr="00111139" w:rsidRDefault="006F2DFA" w:rsidP="006F2DFA">
            <w:pPr>
              <w:spacing w:line="360" w:lineRule="auto"/>
              <w:jc w:val="left"/>
            </w:pPr>
            <w:r w:rsidRPr="00111139">
              <w:rPr>
                <w:rFonts w:hint="eastAsia"/>
              </w:rPr>
              <w:t>3</w:t>
            </w:r>
            <w:r w:rsidRPr="00111139">
              <w:rPr>
                <w:rFonts w:hint="eastAsia"/>
              </w:rPr>
              <w:t>．是否具备相应的仪器设备和其他技术条件：是□，否□</w:t>
            </w:r>
          </w:p>
          <w:p w:rsidR="006F2DFA" w:rsidRPr="00111139" w:rsidRDefault="006F2DFA" w:rsidP="006F2DFA">
            <w:pPr>
              <w:spacing w:line="240" w:lineRule="atLeast"/>
              <w:ind w:firstLineChars="150" w:firstLine="315"/>
              <w:jc w:val="left"/>
            </w:pPr>
            <w:r w:rsidRPr="00111139">
              <w:rPr>
                <w:rFonts w:hint="eastAsia"/>
              </w:rPr>
              <w:t>本研究需要的仪器设备和其他技术条件：</w:t>
            </w:r>
          </w:p>
          <w:p w:rsidR="006F2DFA" w:rsidRPr="00111139" w:rsidRDefault="006F2DFA" w:rsidP="006F2DFA">
            <w:pPr>
              <w:spacing w:line="240" w:lineRule="atLeast"/>
              <w:ind w:firstLineChars="150" w:firstLine="315"/>
              <w:jc w:val="left"/>
            </w:pPr>
            <w:r w:rsidRPr="00111139">
              <w:rPr>
                <w:rFonts w:hint="eastAsia"/>
              </w:rPr>
              <w:t>申办方</w:t>
            </w:r>
            <w:r w:rsidRPr="00111139">
              <w:rPr>
                <w:rFonts w:hint="eastAsia"/>
              </w:rPr>
              <w:t>/CRO</w:t>
            </w:r>
            <w:r w:rsidRPr="00111139">
              <w:rPr>
                <w:rFonts w:hint="eastAsia"/>
              </w:rPr>
              <w:t>提供的仪器设备和其他技术条件：</w:t>
            </w:r>
          </w:p>
          <w:p w:rsidR="006F2DFA" w:rsidRPr="00111139" w:rsidRDefault="006F2DFA" w:rsidP="006F2DFA">
            <w:pPr>
              <w:spacing w:line="240" w:lineRule="atLeast"/>
              <w:ind w:firstLineChars="150" w:firstLine="315"/>
              <w:jc w:val="left"/>
            </w:pPr>
            <w:r w:rsidRPr="00111139">
              <w:rPr>
                <w:rFonts w:hint="eastAsia"/>
              </w:rPr>
              <w:t>我院需提供的仪器设备和其他技术条件：</w:t>
            </w:r>
          </w:p>
          <w:p w:rsidR="006F2DFA" w:rsidRPr="00111139" w:rsidRDefault="006F2DFA" w:rsidP="006F2DFA">
            <w:pPr>
              <w:spacing w:line="360" w:lineRule="auto"/>
              <w:jc w:val="left"/>
            </w:pPr>
            <w:r w:rsidRPr="00111139">
              <w:rPr>
                <w:rFonts w:hint="eastAsia"/>
              </w:rPr>
              <w:t>4</w:t>
            </w:r>
            <w:r w:rsidRPr="00111139">
              <w:rPr>
                <w:rFonts w:hint="eastAsia"/>
              </w:rPr>
              <w:t>．是否能对试验质量进行保证：是□，否□</w:t>
            </w:r>
          </w:p>
          <w:p w:rsidR="006F2DFA" w:rsidRPr="00111139" w:rsidRDefault="006F2DFA" w:rsidP="006F2DFA">
            <w:pPr>
              <w:spacing w:line="240" w:lineRule="atLeast"/>
              <w:ind w:firstLineChars="150" w:firstLine="315"/>
              <w:jc w:val="left"/>
            </w:pPr>
            <w:r w:rsidRPr="00111139">
              <w:rPr>
                <w:rFonts w:hint="eastAsia"/>
              </w:rPr>
              <w:t>是否能保证本科室质控员每年一次的质量控制：是□，否□</w:t>
            </w:r>
          </w:p>
          <w:p w:rsidR="006F2DFA" w:rsidRPr="00111139" w:rsidRDefault="006F2DFA" w:rsidP="006F2DFA">
            <w:pPr>
              <w:spacing w:line="240" w:lineRule="atLeast"/>
              <w:ind w:firstLineChars="150" w:firstLine="315"/>
              <w:jc w:val="left"/>
            </w:pPr>
            <w:r w:rsidRPr="00111139">
              <w:rPr>
                <w:rFonts w:hint="eastAsia"/>
              </w:rPr>
              <w:t>是否能保证对每例受试者资料进行质量控制：是□，否□</w:t>
            </w:r>
          </w:p>
          <w:p w:rsidR="006F2DFA" w:rsidRPr="00111139" w:rsidRDefault="006F2DFA" w:rsidP="006F2DFA">
            <w:pPr>
              <w:spacing w:line="360" w:lineRule="auto"/>
              <w:jc w:val="left"/>
            </w:pPr>
            <w:r w:rsidRPr="00111139">
              <w:rPr>
                <w:rFonts w:hint="eastAsia"/>
              </w:rPr>
              <w:t>5</w:t>
            </w:r>
            <w:r w:rsidRPr="00111139">
              <w:rPr>
                <w:rFonts w:hint="eastAsia"/>
              </w:rPr>
              <w:t>．主要研究者：科主任□，科副主任□，其他高级职称医师□</w:t>
            </w:r>
          </w:p>
          <w:p w:rsidR="006F2DFA" w:rsidRPr="00111139" w:rsidRDefault="006F2DFA" w:rsidP="006F2DFA">
            <w:pPr>
              <w:spacing w:line="360" w:lineRule="auto"/>
              <w:ind w:firstLineChars="150" w:firstLine="315"/>
              <w:jc w:val="left"/>
            </w:pPr>
            <w:r w:rsidRPr="00111139">
              <w:rPr>
                <w:rFonts w:hint="eastAsia"/>
              </w:rPr>
              <w:t>评估意见：</w:t>
            </w:r>
            <w:r w:rsidRPr="00111139">
              <w:rPr>
                <w:rFonts w:hint="eastAsia"/>
              </w:rPr>
              <w:t xml:space="preserve"> </w:t>
            </w:r>
            <w:r w:rsidRPr="00111139">
              <w:rPr>
                <w:rFonts w:hint="eastAsia"/>
              </w:rPr>
              <w:t>同意□</w:t>
            </w:r>
          </w:p>
          <w:p w:rsidR="006F2DFA" w:rsidRPr="00111139" w:rsidRDefault="006F2DFA" w:rsidP="006F2DFA">
            <w:pPr>
              <w:spacing w:line="360" w:lineRule="auto"/>
              <w:ind w:firstLineChars="700" w:firstLine="1470"/>
              <w:jc w:val="left"/>
            </w:pPr>
            <w:r w:rsidRPr="00111139">
              <w:rPr>
                <w:rFonts w:hint="eastAsia"/>
              </w:rPr>
              <w:t>不同意□→请注明理由：</w:t>
            </w:r>
          </w:p>
          <w:p w:rsidR="006F2DFA" w:rsidRPr="00111139" w:rsidRDefault="006F2DFA" w:rsidP="006F2DFA">
            <w:pPr>
              <w:spacing w:line="240" w:lineRule="atLeast"/>
              <w:jc w:val="left"/>
            </w:pPr>
            <w:r w:rsidRPr="00111139">
              <w:rPr>
                <w:rFonts w:hint="eastAsia"/>
              </w:rPr>
              <w:t>科主任签字：</w:t>
            </w:r>
            <w:r w:rsidRPr="00111139">
              <w:rPr>
                <w:rFonts w:hint="eastAsia"/>
              </w:rPr>
              <w:t xml:space="preserve">                                     </w:t>
            </w:r>
            <w:r w:rsidRPr="00111139">
              <w:rPr>
                <w:rFonts w:hint="eastAsia"/>
              </w:rPr>
              <w:t>主要研究者签字：</w:t>
            </w:r>
            <w:r w:rsidRPr="00111139">
              <w:rPr>
                <w:rFonts w:hint="eastAsia"/>
              </w:rPr>
              <w:t xml:space="preserve">                                                </w:t>
            </w:r>
          </w:p>
          <w:p w:rsidR="006F2DFA" w:rsidRPr="00111139" w:rsidRDefault="006F2DFA" w:rsidP="006F2DFA">
            <w:pPr>
              <w:spacing w:line="240" w:lineRule="atLeast"/>
              <w:ind w:firstLineChars="2650" w:firstLine="5565"/>
              <w:jc w:val="left"/>
            </w:pPr>
            <w:r w:rsidRPr="00111139">
              <w:rPr>
                <w:rFonts w:hint="eastAsia"/>
              </w:rPr>
              <w:t>日期：</w:t>
            </w:r>
            <w:r w:rsidRPr="00111139">
              <w:rPr>
                <w:rFonts w:hint="eastAsia"/>
              </w:rPr>
              <w:t xml:space="preserve">   </w:t>
            </w:r>
            <w:r w:rsidRPr="00111139">
              <w:rPr>
                <w:rFonts w:hint="eastAsia"/>
              </w:rPr>
              <w:t>年</w:t>
            </w:r>
            <w:r w:rsidRPr="00111139">
              <w:rPr>
                <w:rFonts w:hint="eastAsia"/>
              </w:rPr>
              <w:t xml:space="preserve">   </w:t>
            </w:r>
            <w:r w:rsidRPr="00111139">
              <w:rPr>
                <w:rFonts w:hint="eastAsia"/>
              </w:rPr>
              <w:t>月</w:t>
            </w:r>
            <w:r w:rsidRPr="00111139">
              <w:rPr>
                <w:rFonts w:hint="eastAsia"/>
              </w:rPr>
              <w:t xml:space="preserve">   </w:t>
            </w:r>
            <w:r w:rsidRPr="00111139">
              <w:rPr>
                <w:rFonts w:hint="eastAsia"/>
              </w:rPr>
              <w:t>日</w:t>
            </w:r>
          </w:p>
        </w:tc>
      </w:tr>
      <w:tr w:rsidR="006F2DFA" w:rsidRPr="00111139" w:rsidTr="006F2DFA">
        <w:trPr>
          <w:trHeight w:val="1564"/>
        </w:trPr>
        <w:tc>
          <w:tcPr>
            <w:tcW w:w="8057" w:type="dxa"/>
            <w:gridSpan w:val="4"/>
          </w:tcPr>
          <w:p w:rsidR="006F2DFA" w:rsidRPr="00111139" w:rsidRDefault="006F2DFA" w:rsidP="006F2DFA">
            <w:pPr>
              <w:spacing w:line="360" w:lineRule="auto"/>
              <w:jc w:val="left"/>
            </w:pPr>
            <w:r w:rsidRPr="00111139">
              <w:rPr>
                <w:rFonts w:hint="eastAsia"/>
              </w:rPr>
              <w:t>机构办公室评估：</w:t>
            </w:r>
          </w:p>
          <w:p w:rsidR="006F2DFA" w:rsidRPr="00111139" w:rsidRDefault="006F2DFA" w:rsidP="006F2DFA">
            <w:pPr>
              <w:spacing w:line="360" w:lineRule="auto"/>
              <w:jc w:val="left"/>
            </w:pPr>
            <w:r w:rsidRPr="00111139">
              <w:rPr>
                <w:rFonts w:hint="eastAsia"/>
              </w:rPr>
              <w:t>申办者是否具备相应的资格申报药物临床试验：是□，否□</w:t>
            </w:r>
          </w:p>
          <w:p w:rsidR="006F2DFA" w:rsidRPr="00111139" w:rsidRDefault="006F2DFA" w:rsidP="006F2DFA">
            <w:pPr>
              <w:spacing w:line="360" w:lineRule="auto"/>
              <w:jc w:val="left"/>
            </w:pPr>
            <w:r w:rsidRPr="00111139">
              <w:rPr>
                <w:rFonts w:hint="eastAsia"/>
              </w:rPr>
              <w:t>临床科室是否能承担项目：是□，否□</w:t>
            </w:r>
          </w:p>
        </w:tc>
      </w:tr>
      <w:tr w:rsidR="006F2DFA" w:rsidRPr="00111139" w:rsidTr="006F2DFA">
        <w:trPr>
          <w:trHeight w:val="558"/>
        </w:trPr>
        <w:tc>
          <w:tcPr>
            <w:tcW w:w="8057" w:type="dxa"/>
            <w:gridSpan w:val="4"/>
          </w:tcPr>
          <w:p w:rsidR="006F2DFA" w:rsidRPr="00111139" w:rsidRDefault="006F2DFA" w:rsidP="006F2DFA">
            <w:pPr>
              <w:spacing w:line="360" w:lineRule="auto"/>
              <w:jc w:val="left"/>
            </w:pPr>
            <w:r w:rsidRPr="00111139">
              <w:rPr>
                <w:rFonts w:hint="eastAsia"/>
              </w:rPr>
              <w:t>机构办公室审核意见：</w:t>
            </w:r>
          </w:p>
          <w:p w:rsidR="006F2DFA" w:rsidRPr="00111139" w:rsidRDefault="006F2DFA" w:rsidP="006F2DFA">
            <w:pPr>
              <w:spacing w:line="360" w:lineRule="auto"/>
              <w:ind w:firstLineChars="300" w:firstLine="630"/>
              <w:jc w:val="left"/>
            </w:pPr>
            <w:r w:rsidRPr="00111139">
              <w:rPr>
                <w:rFonts w:hint="eastAsia"/>
              </w:rPr>
              <w:t>立项□</w:t>
            </w:r>
          </w:p>
          <w:p w:rsidR="006F2DFA" w:rsidRPr="00111139" w:rsidRDefault="006F2DFA" w:rsidP="006F2DFA">
            <w:pPr>
              <w:spacing w:line="360" w:lineRule="auto"/>
              <w:ind w:firstLineChars="300" w:firstLine="630"/>
              <w:jc w:val="left"/>
            </w:pPr>
            <w:proofErr w:type="gramStart"/>
            <w:r w:rsidRPr="00111139">
              <w:rPr>
                <w:rFonts w:hint="eastAsia"/>
              </w:rPr>
              <w:t>不</w:t>
            </w:r>
            <w:proofErr w:type="gramEnd"/>
            <w:r w:rsidRPr="00111139">
              <w:rPr>
                <w:rFonts w:hint="eastAsia"/>
              </w:rPr>
              <w:t>立项□→请注明理由：</w:t>
            </w:r>
          </w:p>
          <w:p w:rsidR="006F2DFA" w:rsidRPr="00111139" w:rsidRDefault="006F2DFA" w:rsidP="006F2DFA">
            <w:pPr>
              <w:spacing w:line="360" w:lineRule="auto"/>
              <w:jc w:val="left"/>
            </w:pPr>
            <w:r w:rsidRPr="00111139">
              <w:rPr>
                <w:rFonts w:hint="eastAsia"/>
              </w:rPr>
              <w:t>机构办公室主任签字：</w:t>
            </w:r>
            <w:r w:rsidRPr="00111139">
              <w:rPr>
                <w:rFonts w:hint="eastAsia"/>
              </w:rPr>
              <w:t xml:space="preserve">                               </w:t>
            </w:r>
            <w:r w:rsidRPr="00111139">
              <w:rPr>
                <w:rFonts w:hint="eastAsia"/>
              </w:rPr>
              <w:t>日期：</w:t>
            </w:r>
            <w:r w:rsidRPr="00111139">
              <w:rPr>
                <w:rFonts w:hint="eastAsia"/>
              </w:rPr>
              <w:t xml:space="preserve">   </w:t>
            </w:r>
            <w:r w:rsidRPr="00111139">
              <w:rPr>
                <w:rFonts w:hint="eastAsia"/>
              </w:rPr>
              <w:t>年</w:t>
            </w:r>
            <w:r w:rsidRPr="00111139">
              <w:rPr>
                <w:rFonts w:hint="eastAsia"/>
              </w:rPr>
              <w:t xml:space="preserve">   </w:t>
            </w:r>
            <w:r w:rsidRPr="00111139">
              <w:rPr>
                <w:rFonts w:hint="eastAsia"/>
              </w:rPr>
              <w:t>月</w:t>
            </w:r>
            <w:r w:rsidRPr="00111139">
              <w:rPr>
                <w:rFonts w:hint="eastAsia"/>
              </w:rPr>
              <w:t xml:space="preserve">   </w:t>
            </w:r>
            <w:r w:rsidRPr="00111139">
              <w:rPr>
                <w:rFonts w:hint="eastAsia"/>
              </w:rPr>
              <w:t>日</w:t>
            </w:r>
          </w:p>
        </w:tc>
      </w:tr>
    </w:tbl>
    <w:p w:rsidR="000D1284" w:rsidRPr="00111139" w:rsidRDefault="000D1284" w:rsidP="006F2DFA">
      <w:pPr>
        <w:widowControl/>
        <w:jc w:val="left"/>
        <w:rPr>
          <w:rFonts w:asciiTheme="minorEastAsia" w:hAnsiTheme="minorEastAsia"/>
          <w:b/>
          <w:sz w:val="24"/>
          <w:szCs w:val="24"/>
        </w:rPr>
      </w:pPr>
    </w:p>
    <w:p w:rsidR="006F2DFA" w:rsidRPr="00111139" w:rsidRDefault="006F2DFA" w:rsidP="006F2DFA">
      <w:pPr>
        <w:widowControl/>
        <w:jc w:val="left"/>
        <w:rPr>
          <w:rFonts w:asciiTheme="minorEastAsia" w:hAnsiTheme="minorEastAsia"/>
          <w:sz w:val="24"/>
          <w:szCs w:val="24"/>
        </w:rPr>
      </w:pPr>
      <w:r w:rsidRPr="00111139">
        <w:rPr>
          <w:rFonts w:asciiTheme="minorEastAsia" w:hAnsiTheme="minorEastAsia" w:hint="eastAsia"/>
          <w:sz w:val="24"/>
          <w:szCs w:val="24"/>
        </w:rPr>
        <w:t>附件7</w:t>
      </w:r>
    </w:p>
    <w:p w:rsidR="006F2DFA" w:rsidRPr="00111139" w:rsidRDefault="006F2DFA" w:rsidP="006F2DFA">
      <w:pPr>
        <w:jc w:val="center"/>
        <w:rPr>
          <w:b/>
          <w:sz w:val="36"/>
          <w:szCs w:val="36"/>
        </w:rPr>
      </w:pPr>
      <w:r w:rsidRPr="00111139">
        <w:rPr>
          <w:rFonts w:hint="eastAsia"/>
          <w:b/>
          <w:sz w:val="36"/>
          <w:szCs w:val="36"/>
        </w:rPr>
        <w:t>研究者声明</w:t>
      </w:r>
    </w:p>
    <w:p w:rsidR="006F2DFA" w:rsidRPr="00111139" w:rsidRDefault="006F2DFA" w:rsidP="006F2DFA">
      <w:pPr>
        <w:spacing w:line="360" w:lineRule="auto"/>
        <w:ind w:firstLine="420"/>
        <w:jc w:val="left"/>
        <w:rPr>
          <w:sz w:val="24"/>
        </w:rPr>
      </w:pPr>
      <w:r w:rsidRPr="00111139">
        <w:rPr>
          <w:rFonts w:hint="eastAsia"/>
          <w:sz w:val="24"/>
        </w:rPr>
        <w:t>本人经过与申办方（</w:t>
      </w:r>
      <w:r w:rsidRPr="00111139">
        <w:rPr>
          <w:rFonts w:hint="eastAsia"/>
          <w:sz w:val="24"/>
          <w:highlight w:val="yellow"/>
        </w:rPr>
        <w:t>申办方名称和</w:t>
      </w:r>
      <w:r w:rsidRPr="00111139">
        <w:rPr>
          <w:rFonts w:hint="eastAsia"/>
          <w:sz w:val="24"/>
          <w:highlight w:val="yellow"/>
        </w:rPr>
        <w:t>CRO</w:t>
      </w:r>
      <w:r w:rsidRPr="00111139">
        <w:rPr>
          <w:rFonts w:hint="eastAsia"/>
          <w:sz w:val="24"/>
          <w:highlight w:val="yellow"/>
        </w:rPr>
        <w:t>名称</w:t>
      </w:r>
      <w:r w:rsidRPr="00111139">
        <w:rPr>
          <w:rFonts w:hint="eastAsia"/>
          <w:sz w:val="24"/>
        </w:rPr>
        <w:t>）的沟通，认为本团队符合以下条件要求，能够胜任该项目</w:t>
      </w:r>
      <w:r w:rsidRPr="00111139">
        <w:rPr>
          <w:rFonts w:hint="eastAsia"/>
          <w:sz w:val="24"/>
          <w:u w:val="single"/>
        </w:rPr>
        <w:t xml:space="preserve">                                                </w:t>
      </w:r>
      <w:r w:rsidRPr="00111139">
        <w:rPr>
          <w:rFonts w:hint="eastAsia"/>
          <w:sz w:val="24"/>
        </w:rPr>
        <w:t>研究工作，特向药物临床试验机构提交此申请。</w:t>
      </w:r>
    </w:p>
    <w:p w:rsidR="006F2DFA" w:rsidRPr="00111139" w:rsidRDefault="006F2DFA" w:rsidP="006F2DFA">
      <w:pPr>
        <w:spacing w:line="360" w:lineRule="auto"/>
        <w:ind w:firstLine="420"/>
        <w:rPr>
          <w:rFonts w:ascii="Times New Roman" w:hAnsi="Times New Roman"/>
          <w:b/>
          <w:sz w:val="24"/>
        </w:rPr>
      </w:pPr>
      <w:r w:rsidRPr="00111139">
        <w:rPr>
          <w:rFonts w:ascii="Times New Roman" w:hAnsi="Times New Roman"/>
          <w:b/>
          <w:sz w:val="24"/>
        </w:rPr>
        <w:t xml:space="preserve">1. </w:t>
      </w:r>
      <w:r w:rsidRPr="00111139">
        <w:rPr>
          <w:rFonts w:ascii="Times New Roman"/>
          <w:b/>
          <w:sz w:val="24"/>
        </w:rPr>
        <w:t>参与本项目研究人员资质：</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1.1</w:t>
      </w:r>
      <w:r w:rsidRPr="00111139">
        <w:rPr>
          <w:rFonts w:ascii="Times New Roman"/>
          <w:sz w:val="24"/>
        </w:rPr>
        <w:t>主要研究者经过</w:t>
      </w:r>
      <w:r w:rsidRPr="00111139">
        <w:rPr>
          <w:rFonts w:ascii="Times New Roman" w:hAnsi="Times New Roman"/>
          <w:sz w:val="24"/>
        </w:rPr>
        <w:t>GCP</w:t>
      </w:r>
      <w:r w:rsidRPr="00111139">
        <w:rPr>
          <w:rFonts w:ascii="Times New Roman"/>
          <w:sz w:val="24"/>
        </w:rPr>
        <w:t>培训并已获取证书；</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1.2</w:t>
      </w:r>
      <w:r w:rsidR="000F0288">
        <w:rPr>
          <w:rFonts w:ascii="Times New Roman" w:hint="eastAsia"/>
          <w:sz w:val="24"/>
        </w:rPr>
        <w:t>参加临床试验的</w:t>
      </w:r>
      <w:r w:rsidRPr="00111139">
        <w:rPr>
          <w:rFonts w:ascii="Times New Roman"/>
          <w:sz w:val="24"/>
        </w:rPr>
        <w:t>临床医师</w:t>
      </w:r>
      <w:r w:rsidR="000F0288">
        <w:rPr>
          <w:rFonts w:ascii="Times New Roman" w:hint="eastAsia"/>
          <w:sz w:val="24"/>
        </w:rPr>
        <w:t>需</w:t>
      </w:r>
      <w:r w:rsidRPr="00111139">
        <w:rPr>
          <w:rFonts w:ascii="Times New Roman"/>
          <w:sz w:val="24"/>
        </w:rPr>
        <w:t>持</w:t>
      </w:r>
      <w:r w:rsidRPr="00111139">
        <w:rPr>
          <w:rFonts w:ascii="Times New Roman" w:hAnsi="Times New Roman"/>
          <w:sz w:val="24"/>
        </w:rPr>
        <w:t>GCP</w:t>
      </w:r>
      <w:r w:rsidRPr="00111139">
        <w:rPr>
          <w:rFonts w:ascii="Times New Roman"/>
          <w:sz w:val="24"/>
        </w:rPr>
        <w:t>培训证书；</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1.3</w:t>
      </w:r>
      <w:r w:rsidR="000F0288">
        <w:rPr>
          <w:rFonts w:ascii="Times New Roman" w:hint="eastAsia"/>
          <w:sz w:val="24"/>
        </w:rPr>
        <w:t>参加临床试验的</w:t>
      </w:r>
      <w:r w:rsidRPr="00111139">
        <w:rPr>
          <w:rFonts w:ascii="Times New Roman"/>
          <w:sz w:val="24"/>
        </w:rPr>
        <w:t>护士</w:t>
      </w:r>
      <w:r w:rsidR="000F0288">
        <w:rPr>
          <w:rFonts w:ascii="Times New Roman" w:hint="eastAsia"/>
          <w:sz w:val="24"/>
        </w:rPr>
        <w:t>需</w:t>
      </w:r>
      <w:r w:rsidRPr="00111139">
        <w:rPr>
          <w:rFonts w:ascii="Times New Roman"/>
          <w:sz w:val="24"/>
        </w:rPr>
        <w:t>持</w:t>
      </w:r>
      <w:r w:rsidRPr="00111139">
        <w:rPr>
          <w:rFonts w:ascii="Times New Roman" w:hAnsi="Times New Roman"/>
          <w:sz w:val="24"/>
        </w:rPr>
        <w:t>GCP</w:t>
      </w:r>
      <w:r w:rsidRPr="00111139">
        <w:rPr>
          <w:rFonts w:ascii="Times New Roman"/>
          <w:sz w:val="24"/>
        </w:rPr>
        <w:t>培训证书；</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1.4</w:t>
      </w:r>
      <w:r w:rsidRPr="00111139">
        <w:rPr>
          <w:rFonts w:ascii="Times New Roman"/>
          <w:sz w:val="24"/>
        </w:rPr>
        <w:t>药物管理人员持</w:t>
      </w:r>
      <w:r w:rsidRPr="00111139">
        <w:rPr>
          <w:rFonts w:ascii="Times New Roman" w:hAnsi="Times New Roman"/>
          <w:sz w:val="24"/>
        </w:rPr>
        <w:t>GCP</w:t>
      </w:r>
      <w:r w:rsidRPr="00111139">
        <w:rPr>
          <w:rFonts w:ascii="Times New Roman"/>
          <w:sz w:val="24"/>
        </w:rPr>
        <w:t>证书。</w:t>
      </w:r>
    </w:p>
    <w:p w:rsidR="006F2DFA" w:rsidRPr="00111139" w:rsidRDefault="006F2DFA" w:rsidP="006F2DFA">
      <w:pPr>
        <w:spacing w:line="360" w:lineRule="auto"/>
        <w:ind w:firstLine="420"/>
        <w:rPr>
          <w:rFonts w:ascii="Times New Roman" w:hAnsi="Times New Roman"/>
          <w:b/>
          <w:sz w:val="24"/>
        </w:rPr>
      </w:pPr>
      <w:r w:rsidRPr="00111139">
        <w:rPr>
          <w:rFonts w:ascii="Times New Roman" w:hAnsi="Times New Roman"/>
          <w:b/>
          <w:sz w:val="24"/>
        </w:rPr>
        <w:t xml:space="preserve">2. </w:t>
      </w:r>
      <w:r w:rsidRPr="00111139">
        <w:rPr>
          <w:rFonts w:ascii="Times New Roman"/>
          <w:b/>
          <w:sz w:val="24"/>
        </w:rPr>
        <w:t>经过与申办方沟通已经解决以下问题：</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2.1</w:t>
      </w:r>
      <w:r w:rsidRPr="00111139">
        <w:rPr>
          <w:rFonts w:ascii="Times New Roman"/>
          <w:sz w:val="24"/>
        </w:rPr>
        <w:t>研究者已经详细阅读并了解试验方案的内容，经与申办方沟通，共同确认了该试验方案的科学性和可行性。</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2.2</w:t>
      </w:r>
      <w:r w:rsidRPr="00111139">
        <w:rPr>
          <w:rFonts w:ascii="Times New Roman"/>
          <w:sz w:val="24"/>
        </w:rPr>
        <w:t>研究者已经了解并熟悉了受试产品的性质、作用、疗效及安全性（包括该产品的临床前研究的有关资料），同时能够掌握临床试验进行期间发现的所有与该产品相关的新信息。</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2.3</w:t>
      </w:r>
      <w:r w:rsidRPr="00111139">
        <w:rPr>
          <w:rFonts w:ascii="Times New Roman"/>
          <w:sz w:val="24"/>
        </w:rPr>
        <w:t>研究者已经详细阅读了试验相关原始记录、住院（或门诊）病例记录内容及病例报告表</w:t>
      </w:r>
      <w:r w:rsidRPr="00111139">
        <w:rPr>
          <w:rFonts w:ascii="Times New Roman" w:hAnsi="Times New Roman"/>
          <w:sz w:val="24"/>
        </w:rPr>
        <w:t>(CRF)</w:t>
      </w:r>
      <w:r w:rsidRPr="00111139">
        <w:rPr>
          <w:rFonts w:ascii="Times New Roman"/>
          <w:sz w:val="24"/>
        </w:rPr>
        <w:t>，确认所有临床观察指标均能够被完整溯源，</w:t>
      </w:r>
      <w:proofErr w:type="gramStart"/>
      <w:r w:rsidRPr="00111139">
        <w:rPr>
          <w:rFonts w:ascii="Times New Roman"/>
          <w:sz w:val="24"/>
        </w:rPr>
        <w:t>且试验</w:t>
      </w:r>
      <w:proofErr w:type="gramEnd"/>
      <w:r w:rsidRPr="00111139">
        <w:rPr>
          <w:rFonts w:ascii="Times New Roman"/>
          <w:sz w:val="24"/>
        </w:rPr>
        <w:t>的真实性及完整性能够得到保障。</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2.4</w:t>
      </w:r>
      <w:r w:rsidRPr="00111139">
        <w:rPr>
          <w:rFonts w:ascii="Times New Roman"/>
          <w:sz w:val="24"/>
        </w:rPr>
        <w:t>研究者已经详细阅读了试验知情同意书，认为该知情同意容易理解并已清楚地介绍了受试者需要了解的试验背景、流程、可能的获益及承担的风险。</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2.5</w:t>
      </w:r>
      <w:r w:rsidRPr="00111139">
        <w:rPr>
          <w:rFonts w:ascii="Times New Roman"/>
          <w:sz w:val="24"/>
        </w:rPr>
        <w:t>本科室具备此试验所需的医疗设施及实验室设备，且均能受研究者支配；</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2.6</w:t>
      </w:r>
      <w:r w:rsidRPr="00111139">
        <w:rPr>
          <w:rFonts w:ascii="Times New Roman"/>
          <w:sz w:val="24"/>
        </w:rPr>
        <w:t>研究者能够对临床试验相关的医疗决定做出负责任的判断，并保证受试者在试验期间出现的不良事件能够得到及时和适当的治疗。</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2.7</w:t>
      </w:r>
      <w:r w:rsidRPr="00111139">
        <w:rPr>
          <w:rFonts w:ascii="Times New Roman"/>
          <w:sz w:val="24"/>
        </w:rPr>
        <w:t>研究者能够采取必要的措施保障受试者安全并记录在案。在临床试验过程中如发生严重不良事件，研究者能够对受试者采取适当的治疗措施，进行详细记录，并同时按时上报药品监督管理部门、申办者、本单位伦理委员会及组长单位伦理委员会。</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2.8</w:t>
      </w:r>
      <w:r w:rsidRPr="00111139">
        <w:rPr>
          <w:rFonts w:ascii="Times New Roman"/>
          <w:sz w:val="24"/>
        </w:rPr>
        <w:t>研究者能够保证将所有数据准确、完整、及时、合法地载入病例报告表。</w:t>
      </w:r>
      <w:r w:rsidRPr="00111139">
        <w:rPr>
          <w:rFonts w:ascii="Times New Roman"/>
          <w:sz w:val="24"/>
        </w:rPr>
        <w:lastRenderedPageBreak/>
        <w:t>并确保将任何观察与发现均正确而完整地记录于病例报告表上。</w:t>
      </w:r>
    </w:p>
    <w:p w:rsidR="006F2DFA" w:rsidRPr="00111139" w:rsidRDefault="006F2DFA" w:rsidP="006F2DFA">
      <w:pPr>
        <w:spacing w:line="360" w:lineRule="auto"/>
        <w:ind w:firstLine="420"/>
        <w:rPr>
          <w:rFonts w:ascii="Times New Roman" w:hAnsi="Times New Roman"/>
          <w:sz w:val="24"/>
        </w:rPr>
      </w:pPr>
      <w:r w:rsidRPr="00111139">
        <w:rPr>
          <w:rFonts w:ascii="Times New Roman" w:hAnsi="Times New Roman"/>
          <w:sz w:val="24"/>
        </w:rPr>
        <w:t xml:space="preserve">2.9 </w:t>
      </w:r>
      <w:r w:rsidRPr="00111139">
        <w:rPr>
          <w:rFonts w:ascii="Times New Roman"/>
          <w:sz w:val="24"/>
        </w:rPr>
        <w:t>已安排专业</w:t>
      </w:r>
      <w:proofErr w:type="gramStart"/>
      <w:r w:rsidRPr="00111139">
        <w:rPr>
          <w:rFonts w:ascii="Times New Roman"/>
          <w:sz w:val="24"/>
        </w:rPr>
        <w:t>内部质</w:t>
      </w:r>
      <w:proofErr w:type="gramEnd"/>
      <w:r w:rsidRPr="00111139">
        <w:rPr>
          <w:rFonts w:ascii="Times New Roman"/>
          <w:sz w:val="24"/>
        </w:rPr>
        <w:t>控员对本项目进行质量控制。</w:t>
      </w:r>
    </w:p>
    <w:p w:rsidR="006F2DFA" w:rsidRPr="00111139" w:rsidRDefault="006F2DFA" w:rsidP="006F2DFA">
      <w:pPr>
        <w:spacing w:line="360" w:lineRule="auto"/>
        <w:ind w:firstLine="420"/>
        <w:rPr>
          <w:rFonts w:ascii="Times New Roman"/>
          <w:sz w:val="24"/>
        </w:rPr>
      </w:pPr>
      <w:r w:rsidRPr="00111139">
        <w:rPr>
          <w:rFonts w:ascii="Times New Roman" w:hAnsi="Times New Roman"/>
          <w:sz w:val="24"/>
        </w:rPr>
        <w:t>2.10</w:t>
      </w:r>
      <w:r w:rsidRPr="00111139">
        <w:rPr>
          <w:rFonts w:ascii="Times New Roman"/>
          <w:sz w:val="24"/>
        </w:rPr>
        <w:t>研究者愿意接受申办者派遣的监察员或稽查员的检查和稽查，愿配合药品监督管理部门的稽查和视察，确保临床试验质量。</w:t>
      </w:r>
    </w:p>
    <w:p w:rsidR="006F2DFA" w:rsidRPr="00111139" w:rsidRDefault="006F2DFA" w:rsidP="006F2DFA">
      <w:pPr>
        <w:spacing w:line="360" w:lineRule="auto"/>
        <w:ind w:firstLine="420"/>
        <w:rPr>
          <w:rFonts w:ascii="Times New Roman"/>
          <w:sz w:val="24"/>
        </w:rPr>
      </w:pPr>
    </w:p>
    <w:p w:rsidR="006F2DFA" w:rsidRPr="00111139" w:rsidRDefault="006F2DFA" w:rsidP="006F2DFA">
      <w:pPr>
        <w:spacing w:line="360" w:lineRule="auto"/>
        <w:ind w:firstLine="420"/>
        <w:rPr>
          <w:rFonts w:ascii="Times New Roman" w:hAnsi="Times New Roman"/>
          <w:sz w:val="24"/>
        </w:rPr>
      </w:pPr>
      <w:r w:rsidRPr="00111139">
        <w:rPr>
          <w:rFonts w:ascii="Times New Roman" w:hint="eastAsia"/>
          <w:sz w:val="24"/>
        </w:rPr>
        <w:t xml:space="preserve">                                             </w:t>
      </w:r>
      <w:r w:rsidRPr="00111139">
        <w:rPr>
          <w:rFonts w:ascii="Times New Roman" w:hint="eastAsia"/>
          <w:sz w:val="24"/>
        </w:rPr>
        <w:t>研究者：</w:t>
      </w:r>
    </w:p>
    <w:p w:rsidR="006F2DFA" w:rsidRPr="00111139" w:rsidRDefault="006F2DFA" w:rsidP="006F2DFA">
      <w:pPr>
        <w:spacing w:line="360" w:lineRule="auto"/>
        <w:ind w:firstLine="420"/>
        <w:rPr>
          <w:sz w:val="24"/>
        </w:rPr>
      </w:pPr>
      <w:r w:rsidRPr="00111139">
        <w:rPr>
          <w:rFonts w:hint="eastAsia"/>
          <w:sz w:val="24"/>
        </w:rPr>
        <w:t xml:space="preserve">                                             </w:t>
      </w:r>
      <w:r w:rsidRPr="00111139">
        <w:rPr>
          <w:rFonts w:hint="eastAsia"/>
          <w:sz w:val="24"/>
        </w:rPr>
        <w:t>日</w:t>
      </w:r>
      <w:r w:rsidRPr="00111139">
        <w:rPr>
          <w:rFonts w:hint="eastAsia"/>
          <w:sz w:val="24"/>
        </w:rPr>
        <w:t xml:space="preserve">  </w:t>
      </w:r>
      <w:r w:rsidRPr="00111139">
        <w:rPr>
          <w:rFonts w:hint="eastAsia"/>
          <w:sz w:val="24"/>
        </w:rPr>
        <w:t>期：</w:t>
      </w:r>
    </w:p>
    <w:p w:rsidR="006F2DFA" w:rsidRPr="00111139" w:rsidRDefault="006F2DFA" w:rsidP="006F2DFA"/>
    <w:p w:rsidR="006F2DFA" w:rsidRPr="00111139" w:rsidRDefault="006F2DFA" w:rsidP="006F2DFA">
      <w:pPr>
        <w:widowControl/>
        <w:jc w:val="left"/>
        <w:rPr>
          <w:rFonts w:asciiTheme="minorEastAsia" w:hAnsiTheme="minorEastAsia"/>
          <w:b/>
          <w:sz w:val="24"/>
          <w:szCs w:val="24"/>
        </w:rPr>
      </w:pPr>
      <w:r w:rsidRPr="00111139">
        <w:rPr>
          <w:rFonts w:asciiTheme="minorEastAsia" w:hAnsiTheme="minorEastAsia"/>
          <w:b/>
          <w:sz w:val="24"/>
          <w:szCs w:val="24"/>
        </w:rPr>
        <w:br w:type="page"/>
      </w:r>
    </w:p>
    <w:p w:rsidR="006F2DFA" w:rsidRPr="00111139" w:rsidRDefault="006F2DFA" w:rsidP="006F2DFA">
      <w:pPr>
        <w:spacing w:line="360" w:lineRule="auto"/>
        <w:jc w:val="left"/>
        <w:rPr>
          <w:rFonts w:ascii="宋体" w:hAnsi="宋体"/>
          <w:b/>
          <w:sz w:val="32"/>
          <w:szCs w:val="32"/>
        </w:rPr>
      </w:pPr>
      <w:r w:rsidRPr="00111139">
        <w:rPr>
          <w:rFonts w:asciiTheme="minorEastAsia" w:hAnsiTheme="minorEastAsia" w:hint="eastAsia"/>
          <w:b/>
          <w:sz w:val="24"/>
          <w:szCs w:val="24"/>
        </w:rPr>
        <w:lastRenderedPageBreak/>
        <w:t>附件8</w:t>
      </w:r>
      <w:proofErr w:type="gramStart"/>
      <w:r w:rsidRPr="00111139">
        <w:rPr>
          <w:rFonts w:ascii="宋体" w:hAnsi="宋体" w:hint="eastAsia"/>
          <w:b/>
          <w:sz w:val="32"/>
          <w:szCs w:val="32"/>
        </w:rPr>
        <w:t>致首都</w:t>
      </w:r>
      <w:proofErr w:type="gramEnd"/>
      <w:r w:rsidRPr="00111139">
        <w:rPr>
          <w:rFonts w:ascii="宋体" w:hAnsi="宋体" w:hint="eastAsia"/>
          <w:b/>
          <w:sz w:val="32"/>
          <w:szCs w:val="32"/>
        </w:rPr>
        <w:t>医科大学附属北京胸科医院伦理委员会</w:t>
      </w:r>
    </w:p>
    <w:p w:rsidR="006F2DFA" w:rsidRPr="00111139" w:rsidRDefault="006F2DFA" w:rsidP="006F2DFA">
      <w:pPr>
        <w:spacing w:line="360" w:lineRule="auto"/>
        <w:jc w:val="center"/>
        <w:rPr>
          <w:rFonts w:ascii="宋体" w:hAnsi="宋体"/>
          <w:b/>
          <w:sz w:val="32"/>
          <w:szCs w:val="32"/>
        </w:rPr>
      </w:pPr>
      <w:r w:rsidRPr="00111139">
        <w:rPr>
          <w:rFonts w:ascii="宋体" w:hAnsi="宋体" w:hint="eastAsia"/>
          <w:b/>
          <w:sz w:val="32"/>
          <w:szCs w:val="32"/>
        </w:rPr>
        <w:t>药物（注册）临床试验递交信</w:t>
      </w:r>
    </w:p>
    <w:p w:rsidR="006F2DFA" w:rsidRPr="00111139" w:rsidRDefault="006F2DFA" w:rsidP="006F2DFA">
      <w:pPr>
        <w:spacing w:line="480" w:lineRule="auto"/>
        <w:rPr>
          <w:rFonts w:ascii="宋体" w:hAnsi="宋体"/>
          <w:bCs/>
          <w:sz w:val="24"/>
        </w:rPr>
      </w:pPr>
      <w:r w:rsidRPr="00111139">
        <w:rPr>
          <w:rFonts w:ascii="宋体" w:hAnsi="宋体" w:hint="eastAsia"/>
          <w:bCs/>
          <w:sz w:val="24"/>
        </w:rPr>
        <w:t>首都医科大学附属北京胸科医院伦理委员会：</w:t>
      </w:r>
    </w:p>
    <w:p w:rsidR="006F2DFA" w:rsidRPr="00111139" w:rsidRDefault="006F2DFA" w:rsidP="006F2DFA">
      <w:pPr>
        <w:spacing w:line="480" w:lineRule="auto"/>
        <w:ind w:firstLineChars="200" w:firstLine="480"/>
        <w:jc w:val="left"/>
        <w:rPr>
          <w:rFonts w:ascii="宋体" w:hAnsi="宋体"/>
          <w:bCs/>
          <w:sz w:val="24"/>
        </w:rPr>
      </w:pPr>
      <w:r w:rsidRPr="00111139">
        <w:rPr>
          <w:rFonts w:ascii="宋体" w:hAnsi="宋体" w:hint="eastAsia"/>
          <w:bCs/>
          <w:sz w:val="24"/>
        </w:rPr>
        <w:t>现有</w:t>
      </w:r>
      <w:r w:rsidRPr="00111139">
        <w:rPr>
          <w:rFonts w:ascii="宋体" w:hAnsi="宋体" w:hint="eastAsia"/>
          <w:bCs/>
          <w:sz w:val="24"/>
          <w:u w:val="single"/>
        </w:rPr>
        <w:t xml:space="preserve">     </w:t>
      </w:r>
      <w:r w:rsidRPr="00111139">
        <w:rPr>
          <w:rFonts w:ascii="宋体" w:hAnsi="宋体" w:hint="eastAsia"/>
          <w:bCs/>
          <w:sz w:val="24"/>
        </w:rPr>
        <w:t>科室研究者发起的临床试验</w:t>
      </w:r>
      <w:r w:rsidRPr="00111139">
        <w:rPr>
          <w:rFonts w:ascii="宋体" w:hAnsi="宋体" w:hint="eastAsia"/>
          <w:bCs/>
          <w:sz w:val="24"/>
          <w:u w:val="single"/>
        </w:rPr>
        <w:t xml:space="preserve">                              </w:t>
      </w:r>
      <w:r w:rsidRPr="00111139">
        <w:rPr>
          <w:rFonts w:ascii="宋体" w:hAnsi="宋体" w:hint="eastAsia"/>
          <w:bCs/>
          <w:sz w:val="24"/>
        </w:rPr>
        <w:t>（机构受理号为：     ） ， 向我院伦理委员会提出临床试验申请，现递上有关资料XX（册\套</w:t>
      </w:r>
      <w:r w:rsidRPr="00111139">
        <w:rPr>
          <w:rFonts w:ascii="宋体" w:hAnsi="宋体"/>
          <w:bCs/>
          <w:sz w:val="24"/>
        </w:rPr>
        <w:t>）</w:t>
      </w:r>
      <w:r w:rsidRPr="00111139">
        <w:rPr>
          <w:rFonts w:ascii="宋体" w:hAnsi="宋体" w:hint="eastAsia"/>
          <w:bCs/>
          <w:sz w:val="24"/>
        </w:rPr>
        <w:t>，请予以审批。</w:t>
      </w:r>
    </w:p>
    <w:p w:rsidR="006F2DFA" w:rsidRPr="00111139" w:rsidRDefault="006F2DFA" w:rsidP="006F2DFA">
      <w:pPr>
        <w:spacing w:line="480" w:lineRule="auto"/>
        <w:ind w:firstLineChars="2000" w:firstLine="4800"/>
        <w:rPr>
          <w:rFonts w:ascii="宋体" w:hAnsi="宋体"/>
          <w:bCs/>
          <w:sz w:val="24"/>
        </w:rPr>
      </w:pPr>
      <w:r w:rsidRPr="00111139">
        <w:rPr>
          <w:rFonts w:ascii="宋体" w:hAnsi="宋体" w:hint="eastAsia"/>
          <w:bCs/>
          <w:sz w:val="24"/>
        </w:rPr>
        <w:t xml:space="preserve">临床研究负责人 </w:t>
      </w:r>
      <w:r w:rsidRPr="00111139">
        <w:rPr>
          <w:rFonts w:ascii="宋体" w:hAnsi="宋体" w:hint="eastAsia"/>
          <w:bCs/>
          <w:sz w:val="24"/>
          <w:u w:val="single"/>
        </w:rPr>
        <w:t xml:space="preserve">                </w:t>
      </w:r>
    </w:p>
    <w:p w:rsidR="006F2DFA" w:rsidRPr="00111139" w:rsidRDefault="006F2DFA" w:rsidP="006F2DFA">
      <w:pPr>
        <w:spacing w:line="480" w:lineRule="auto"/>
        <w:jc w:val="right"/>
        <w:rPr>
          <w:rFonts w:ascii="宋体" w:hAnsi="宋体"/>
          <w:bCs/>
          <w:sz w:val="24"/>
        </w:rPr>
      </w:pPr>
      <w:r w:rsidRPr="00111139">
        <w:rPr>
          <w:rFonts w:ascii="宋体" w:hAnsi="宋体" w:hint="eastAsia"/>
          <w:bCs/>
          <w:sz w:val="24"/>
        </w:rPr>
        <w:t>年     月    日</w:t>
      </w:r>
    </w:p>
    <w:p w:rsidR="006F2DFA" w:rsidRPr="00111139" w:rsidRDefault="006F2DFA" w:rsidP="006F2DFA">
      <w:pPr>
        <w:spacing w:line="360" w:lineRule="auto"/>
        <w:rPr>
          <w:rFonts w:ascii="宋体" w:hAnsi="宋体"/>
          <w:b/>
          <w:bCs/>
          <w:sz w:val="24"/>
        </w:rPr>
      </w:pPr>
      <w:r w:rsidRPr="00111139">
        <w:rPr>
          <w:rFonts w:ascii="宋体" w:hAnsi="宋体" w:hint="eastAsia"/>
          <w:b/>
          <w:bCs/>
          <w:sz w:val="24"/>
        </w:rPr>
        <w:t>递交资料包括：</w:t>
      </w:r>
    </w:p>
    <w:p w:rsidR="006F2DFA" w:rsidRPr="00111139" w:rsidRDefault="006F2DFA" w:rsidP="006F2DFA">
      <w:pPr>
        <w:spacing w:line="360" w:lineRule="auto"/>
        <w:jc w:val="left"/>
        <w:rPr>
          <w:rFonts w:ascii="宋体" w:hAnsi="宋体"/>
          <w:bCs/>
          <w:sz w:val="24"/>
        </w:rPr>
      </w:pPr>
      <w:r w:rsidRPr="00111139">
        <w:rPr>
          <w:rFonts w:ascii="宋体" w:hAnsi="宋体" w:hint="eastAsia"/>
          <w:bCs/>
          <w:sz w:val="24"/>
        </w:rPr>
        <w:t>1、药物（注册）</w:t>
      </w:r>
      <w:r w:rsidRPr="00111139">
        <w:rPr>
          <w:rFonts w:ascii="宋体" w:hAnsi="宋体" w:hint="eastAsia"/>
          <w:sz w:val="24"/>
        </w:rPr>
        <w:t>临床试验委托书（附件1）                             □</w:t>
      </w:r>
    </w:p>
    <w:p w:rsidR="006F2DFA" w:rsidRPr="00111139" w:rsidRDefault="006F2DFA" w:rsidP="006F2DFA">
      <w:pPr>
        <w:spacing w:line="360" w:lineRule="auto"/>
        <w:jc w:val="left"/>
        <w:rPr>
          <w:rFonts w:ascii="宋体" w:hAnsi="宋体"/>
          <w:bCs/>
          <w:sz w:val="24"/>
        </w:rPr>
      </w:pPr>
      <w:r w:rsidRPr="00111139">
        <w:rPr>
          <w:rFonts w:ascii="宋体" w:hAnsi="宋体" w:hint="eastAsia"/>
          <w:bCs/>
          <w:sz w:val="24"/>
        </w:rPr>
        <w:t>2、 药物（注册）</w:t>
      </w:r>
      <w:r w:rsidRPr="00111139">
        <w:rPr>
          <w:rFonts w:ascii="宋体" w:hAnsi="宋体" w:hint="eastAsia"/>
          <w:sz w:val="24"/>
        </w:rPr>
        <w:t>临床试验申请书（附件2）                                □</w:t>
      </w:r>
    </w:p>
    <w:p w:rsidR="006F2DFA" w:rsidRPr="00111139" w:rsidRDefault="006F2DFA" w:rsidP="006F2DFA">
      <w:pPr>
        <w:spacing w:line="360" w:lineRule="auto"/>
        <w:jc w:val="left"/>
        <w:rPr>
          <w:rFonts w:ascii="宋体" w:hAnsi="宋体"/>
          <w:sz w:val="24"/>
        </w:rPr>
      </w:pPr>
      <w:r w:rsidRPr="00111139">
        <w:rPr>
          <w:rFonts w:ascii="宋体" w:hAnsi="宋体" w:hint="eastAsia"/>
          <w:bCs/>
          <w:sz w:val="24"/>
        </w:rPr>
        <w:t>3、药物（注册）</w:t>
      </w:r>
      <w:r w:rsidRPr="00111139">
        <w:rPr>
          <w:rFonts w:ascii="宋体" w:hAnsi="宋体" w:hint="eastAsia"/>
          <w:sz w:val="24"/>
        </w:rPr>
        <w:t>临床试验项目学术委员会审议表（附件3）                 □</w:t>
      </w:r>
    </w:p>
    <w:p w:rsidR="006F2DFA" w:rsidRPr="00111139" w:rsidRDefault="006F2DFA" w:rsidP="006F2DFA">
      <w:pPr>
        <w:spacing w:line="360" w:lineRule="auto"/>
        <w:jc w:val="left"/>
        <w:rPr>
          <w:rFonts w:ascii="宋体" w:hAnsi="宋体"/>
          <w:sz w:val="24"/>
        </w:rPr>
      </w:pPr>
      <w:r w:rsidRPr="00111139">
        <w:rPr>
          <w:rFonts w:ascii="宋体" w:hAnsi="宋体" w:hint="eastAsia"/>
          <w:sz w:val="24"/>
        </w:rPr>
        <w:t>4、</w:t>
      </w:r>
      <w:r w:rsidRPr="00111139">
        <w:rPr>
          <w:rFonts w:ascii="宋体" w:hAnsi="宋体" w:hint="eastAsia"/>
          <w:bCs/>
          <w:sz w:val="24"/>
        </w:rPr>
        <w:t>药物（注册）</w:t>
      </w:r>
      <w:r w:rsidRPr="00111139">
        <w:rPr>
          <w:rFonts w:ascii="宋体" w:hAnsi="宋体" w:hint="eastAsia"/>
          <w:sz w:val="24"/>
        </w:rPr>
        <w:t>临床试验机构审核意见（附件4）                          □</w:t>
      </w:r>
    </w:p>
    <w:p w:rsidR="006F2DFA" w:rsidRPr="00111139" w:rsidRDefault="006F2DFA" w:rsidP="006F2DFA">
      <w:pPr>
        <w:spacing w:line="360" w:lineRule="auto"/>
        <w:jc w:val="left"/>
        <w:rPr>
          <w:rFonts w:ascii="宋体" w:hAnsi="宋体"/>
          <w:bCs/>
          <w:sz w:val="24"/>
        </w:rPr>
      </w:pPr>
      <w:r w:rsidRPr="00111139">
        <w:rPr>
          <w:rFonts w:ascii="宋体" w:hAnsi="宋体" w:hint="eastAsia"/>
          <w:bCs/>
          <w:sz w:val="24"/>
        </w:rPr>
        <w:t xml:space="preserve">5、药物（注册）临床试验课题组成员信息表（附件5）                      </w:t>
      </w:r>
      <w:r w:rsidRPr="00111139">
        <w:rPr>
          <w:rFonts w:ascii="宋体" w:hAnsi="宋体" w:hint="eastAsia"/>
          <w:sz w:val="24"/>
        </w:rPr>
        <w:t>□</w:t>
      </w:r>
    </w:p>
    <w:p w:rsidR="006F2DFA" w:rsidRPr="00111139" w:rsidRDefault="006F2DFA" w:rsidP="006F2DFA">
      <w:pPr>
        <w:spacing w:line="360" w:lineRule="auto"/>
        <w:jc w:val="left"/>
        <w:rPr>
          <w:rFonts w:ascii="宋体" w:hAnsi="宋体"/>
          <w:sz w:val="24"/>
        </w:rPr>
      </w:pPr>
      <w:r w:rsidRPr="00111139">
        <w:rPr>
          <w:rFonts w:ascii="宋体" w:hAnsi="宋体" w:hint="eastAsia"/>
          <w:bCs/>
          <w:sz w:val="24"/>
        </w:rPr>
        <w:t xml:space="preserve">6、致伦理委员会递交信、回执、申请表（附件6）                           </w:t>
      </w:r>
      <w:r w:rsidRPr="00111139">
        <w:rPr>
          <w:rFonts w:ascii="宋体" w:hAnsi="宋体" w:hint="eastAsia"/>
          <w:sz w:val="24"/>
        </w:rPr>
        <w:t>□</w:t>
      </w:r>
    </w:p>
    <w:p w:rsidR="006F2DFA" w:rsidRPr="00111139" w:rsidRDefault="006F2DFA" w:rsidP="006F2DFA">
      <w:pPr>
        <w:spacing w:line="360" w:lineRule="auto"/>
        <w:rPr>
          <w:rFonts w:ascii="宋体" w:hAnsi="宋体"/>
          <w:bCs/>
          <w:sz w:val="24"/>
        </w:rPr>
      </w:pPr>
      <w:r w:rsidRPr="00111139">
        <w:rPr>
          <w:rFonts w:ascii="宋体" w:hAnsi="宋体" w:hint="eastAsia"/>
          <w:bCs/>
          <w:sz w:val="24"/>
        </w:rPr>
        <w:t>7、</w:t>
      </w:r>
      <w:r w:rsidRPr="00111139">
        <w:rPr>
          <w:rFonts w:ascii="宋体" w:hAnsi="宋体" w:hint="eastAsia"/>
          <w:sz w:val="24"/>
        </w:rPr>
        <w:t>国家食品药品监督管理局批件                                       □</w:t>
      </w:r>
    </w:p>
    <w:p w:rsidR="006F2DFA" w:rsidRPr="00111139" w:rsidRDefault="006F2DFA" w:rsidP="006F2DFA">
      <w:pPr>
        <w:spacing w:line="360" w:lineRule="auto"/>
        <w:rPr>
          <w:rFonts w:ascii="宋体" w:hAnsi="宋体"/>
          <w:bCs/>
          <w:sz w:val="24"/>
        </w:rPr>
      </w:pPr>
      <w:r w:rsidRPr="00111139">
        <w:rPr>
          <w:rFonts w:ascii="宋体" w:hAnsi="宋体" w:hint="eastAsia"/>
          <w:bCs/>
          <w:sz w:val="24"/>
        </w:rPr>
        <w:t xml:space="preserve">8、临床试验研究方案及其修正案（版本号：      ,版本日期：    ）         </w:t>
      </w:r>
      <w:r w:rsidRPr="00111139">
        <w:rPr>
          <w:rFonts w:ascii="宋体" w:hAnsi="宋体" w:hint="eastAsia"/>
          <w:sz w:val="24"/>
        </w:rPr>
        <w:t>□</w:t>
      </w:r>
    </w:p>
    <w:p w:rsidR="006F2DFA" w:rsidRPr="00111139" w:rsidRDefault="006F2DFA" w:rsidP="006F2DFA">
      <w:pPr>
        <w:spacing w:line="360" w:lineRule="auto"/>
        <w:rPr>
          <w:rFonts w:ascii="宋体" w:hAnsi="宋体"/>
          <w:bCs/>
          <w:sz w:val="24"/>
        </w:rPr>
      </w:pPr>
      <w:r w:rsidRPr="00111139">
        <w:rPr>
          <w:rFonts w:ascii="宋体" w:hAnsi="宋体" w:hint="eastAsia"/>
          <w:bCs/>
          <w:sz w:val="24"/>
        </w:rPr>
        <w:t xml:space="preserve">9、受试者招募广告（如有）                                           </w:t>
      </w:r>
      <w:r w:rsidRPr="00111139">
        <w:rPr>
          <w:rFonts w:ascii="宋体" w:hAnsi="宋体" w:hint="eastAsia"/>
          <w:sz w:val="24"/>
        </w:rPr>
        <w:t>□</w:t>
      </w:r>
    </w:p>
    <w:p w:rsidR="006F2DFA" w:rsidRPr="00111139" w:rsidRDefault="006F2DFA" w:rsidP="006F2DFA">
      <w:pPr>
        <w:spacing w:line="360" w:lineRule="auto"/>
        <w:jc w:val="left"/>
        <w:rPr>
          <w:rFonts w:ascii="宋体" w:hAnsi="宋体"/>
          <w:bCs/>
          <w:sz w:val="24"/>
        </w:rPr>
      </w:pPr>
      <w:r w:rsidRPr="00111139">
        <w:rPr>
          <w:rFonts w:ascii="宋体" w:hAnsi="宋体" w:hint="eastAsia"/>
          <w:bCs/>
          <w:sz w:val="24"/>
        </w:rPr>
        <w:t xml:space="preserve">10、知情同意书（包括译文）（版本号：        , 版本日期：       ）        </w:t>
      </w:r>
      <w:r w:rsidRPr="00111139">
        <w:rPr>
          <w:rFonts w:ascii="宋体" w:hAnsi="宋体" w:hint="eastAsia"/>
          <w:sz w:val="24"/>
        </w:rPr>
        <w:t>□</w:t>
      </w:r>
    </w:p>
    <w:p w:rsidR="006F2DFA" w:rsidRPr="00111139" w:rsidRDefault="006F2DFA" w:rsidP="006F2DFA">
      <w:pPr>
        <w:spacing w:line="360" w:lineRule="auto"/>
        <w:rPr>
          <w:rFonts w:ascii="宋体" w:hAnsi="宋体"/>
          <w:bCs/>
          <w:sz w:val="24"/>
        </w:rPr>
      </w:pPr>
      <w:r w:rsidRPr="00111139">
        <w:rPr>
          <w:rFonts w:ascii="宋体" w:hAnsi="宋体" w:hint="eastAsia"/>
          <w:bCs/>
          <w:sz w:val="24"/>
        </w:rPr>
        <w:t xml:space="preserve">11、病例报告表（CRF）（版本号：          ）                          </w:t>
      </w:r>
      <w:r w:rsidRPr="00111139">
        <w:rPr>
          <w:rFonts w:ascii="宋体" w:hAnsi="宋体" w:hint="eastAsia"/>
          <w:sz w:val="24"/>
        </w:rPr>
        <w:t>□</w:t>
      </w:r>
    </w:p>
    <w:p w:rsidR="006F2DFA" w:rsidRPr="00111139" w:rsidRDefault="006F2DFA" w:rsidP="006F2DFA">
      <w:pPr>
        <w:spacing w:line="360" w:lineRule="auto"/>
        <w:rPr>
          <w:rFonts w:ascii="宋体" w:hAnsi="宋体"/>
          <w:sz w:val="24"/>
        </w:rPr>
      </w:pPr>
      <w:r w:rsidRPr="00111139">
        <w:rPr>
          <w:rFonts w:ascii="宋体" w:hAnsi="宋体" w:hint="eastAsia"/>
          <w:sz w:val="24"/>
        </w:rPr>
        <w:t>12、试验用药物的药检证明、符合GMP条件下生产的相关证明文件          □</w:t>
      </w:r>
    </w:p>
    <w:p w:rsidR="006F2DFA" w:rsidRPr="00111139" w:rsidRDefault="006F2DFA" w:rsidP="006F2DFA">
      <w:pPr>
        <w:spacing w:line="360" w:lineRule="auto"/>
        <w:rPr>
          <w:rFonts w:ascii="宋体" w:hAnsi="宋体"/>
          <w:sz w:val="24"/>
        </w:rPr>
      </w:pPr>
      <w:r w:rsidRPr="00111139">
        <w:rPr>
          <w:rFonts w:ascii="宋体" w:hAnsi="宋体" w:hint="eastAsia"/>
          <w:sz w:val="24"/>
        </w:rPr>
        <w:t>13、研究者手册                                                      □</w:t>
      </w:r>
    </w:p>
    <w:p w:rsidR="006F2DFA" w:rsidRPr="00111139" w:rsidRDefault="006F2DFA" w:rsidP="006F2DFA">
      <w:pPr>
        <w:spacing w:line="360" w:lineRule="auto"/>
        <w:rPr>
          <w:rFonts w:ascii="宋体" w:hAnsi="宋体"/>
          <w:sz w:val="24"/>
        </w:rPr>
      </w:pPr>
      <w:r w:rsidRPr="00111139">
        <w:rPr>
          <w:rFonts w:ascii="宋体" w:hAnsi="宋体" w:hint="eastAsia"/>
          <w:sz w:val="24"/>
        </w:rPr>
        <w:t>14、保险声明（如必要）                                              □</w:t>
      </w:r>
    </w:p>
    <w:p w:rsidR="006F2DFA" w:rsidRPr="00111139" w:rsidRDefault="006F2DFA" w:rsidP="006F2DFA">
      <w:pPr>
        <w:spacing w:line="360" w:lineRule="auto"/>
        <w:rPr>
          <w:rFonts w:ascii="宋体" w:hAnsi="宋体"/>
          <w:sz w:val="24"/>
        </w:rPr>
      </w:pPr>
      <w:r w:rsidRPr="00111139">
        <w:rPr>
          <w:rFonts w:ascii="宋体" w:hAnsi="宋体" w:hint="eastAsia"/>
          <w:sz w:val="24"/>
        </w:rPr>
        <w:t>15、申办方\CRO资质证明复印件                                       □</w:t>
      </w:r>
    </w:p>
    <w:p w:rsidR="006F2DFA" w:rsidRPr="00111139" w:rsidRDefault="006F2DFA" w:rsidP="006F2DFA">
      <w:pPr>
        <w:spacing w:line="360" w:lineRule="auto"/>
        <w:rPr>
          <w:rFonts w:ascii="宋体" w:hAnsi="宋体"/>
          <w:sz w:val="24"/>
        </w:rPr>
      </w:pPr>
      <w:r w:rsidRPr="00111139">
        <w:rPr>
          <w:rFonts w:ascii="宋体" w:hAnsi="宋体" w:hint="eastAsia"/>
          <w:sz w:val="24"/>
        </w:rPr>
        <w:t>16、其他文件（如有）                                                □</w:t>
      </w:r>
    </w:p>
    <w:p w:rsidR="006F2DFA" w:rsidRPr="00111139" w:rsidRDefault="006F2DFA" w:rsidP="006F2DFA">
      <w:pPr>
        <w:spacing w:line="360" w:lineRule="auto"/>
        <w:rPr>
          <w:rFonts w:ascii="宋体" w:hAnsi="宋体"/>
          <w:bCs/>
          <w:sz w:val="24"/>
        </w:rPr>
      </w:pPr>
      <w:r w:rsidRPr="00111139">
        <w:rPr>
          <w:rFonts w:ascii="宋体" w:hAnsi="宋体" w:hint="eastAsia"/>
          <w:bCs/>
          <w:sz w:val="24"/>
        </w:rPr>
        <w:t>注：对应以上资料目录，请在</w:t>
      </w:r>
      <w:r w:rsidRPr="00111139">
        <w:rPr>
          <w:rFonts w:ascii="宋体" w:hAnsi="宋体" w:hint="eastAsia"/>
          <w:sz w:val="24"/>
        </w:rPr>
        <w:t>□内打“V”</w:t>
      </w:r>
    </w:p>
    <w:p w:rsidR="006F2DFA" w:rsidRPr="00111139" w:rsidRDefault="006F2DFA" w:rsidP="006F2DFA">
      <w:pPr>
        <w:spacing w:line="360" w:lineRule="auto"/>
        <w:jc w:val="center"/>
        <w:rPr>
          <w:rFonts w:ascii="宋体" w:hAnsi="宋体"/>
          <w:b/>
          <w:bCs/>
          <w:sz w:val="32"/>
          <w:szCs w:val="32"/>
        </w:rPr>
      </w:pPr>
      <w:r w:rsidRPr="00111139">
        <w:rPr>
          <w:rFonts w:ascii="宋体" w:hAnsi="宋体" w:hint="eastAsia"/>
          <w:b/>
          <w:bCs/>
          <w:sz w:val="32"/>
          <w:szCs w:val="32"/>
        </w:rPr>
        <w:t>回      执</w:t>
      </w:r>
    </w:p>
    <w:p w:rsidR="006F2DFA" w:rsidRPr="00111139" w:rsidRDefault="006F2DFA" w:rsidP="006F2DFA">
      <w:pPr>
        <w:spacing w:line="360" w:lineRule="auto"/>
        <w:ind w:firstLineChars="200" w:firstLine="480"/>
        <w:rPr>
          <w:rFonts w:ascii="宋体" w:hAnsi="宋体"/>
          <w:sz w:val="24"/>
        </w:rPr>
      </w:pPr>
    </w:p>
    <w:p w:rsidR="006F2DFA" w:rsidRPr="00111139" w:rsidRDefault="006F2DFA" w:rsidP="006F2DFA">
      <w:pPr>
        <w:spacing w:line="360" w:lineRule="auto"/>
        <w:ind w:firstLineChars="200" w:firstLine="480"/>
        <w:rPr>
          <w:rFonts w:ascii="宋体" w:hAnsi="宋体"/>
          <w:sz w:val="24"/>
        </w:rPr>
      </w:pPr>
    </w:p>
    <w:p w:rsidR="006F2DFA" w:rsidRPr="00111139" w:rsidRDefault="006F2DFA" w:rsidP="006F2DFA">
      <w:pPr>
        <w:spacing w:line="360" w:lineRule="auto"/>
        <w:ind w:firstLineChars="200" w:firstLine="480"/>
        <w:rPr>
          <w:rFonts w:ascii="宋体" w:hAnsi="宋体"/>
          <w:sz w:val="24"/>
        </w:rPr>
      </w:pPr>
      <w:r w:rsidRPr="00111139">
        <w:rPr>
          <w:rFonts w:ascii="宋体" w:hAnsi="宋体" w:hint="eastAsia"/>
          <w:sz w:val="24"/>
        </w:rPr>
        <w:t>我中心伦理委员会已收到上述材料。</w:t>
      </w:r>
    </w:p>
    <w:p w:rsidR="006F2DFA" w:rsidRPr="00111139" w:rsidRDefault="006F2DFA" w:rsidP="006F2DFA">
      <w:pPr>
        <w:spacing w:line="360" w:lineRule="auto"/>
        <w:ind w:firstLineChars="200" w:firstLine="480"/>
        <w:rPr>
          <w:rFonts w:ascii="宋体" w:hAnsi="宋体"/>
          <w:sz w:val="24"/>
        </w:rPr>
      </w:pPr>
    </w:p>
    <w:p w:rsidR="006F2DFA" w:rsidRPr="00111139" w:rsidRDefault="006F2DFA" w:rsidP="006F2DFA">
      <w:pPr>
        <w:spacing w:line="360" w:lineRule="auto"/>
        <w:ind w:firstLineChars="200" w:firstLine="480"/>
        <w:rPr>
          <w:rFonts w:ascii="宋体" w:hAnsi="宋体"/>
          <w:sz w:val="24"/>
        </w:rPr>
      </w:pPr>
    </w:p>
    <w:p w:rsidR="006F2DFA" w:rsidRPr="00111139" w:rsidRDefault="006F2DFA" w:rsidP="006F2DFA">
      <w:pPr>
        <w:spacing w:line="360" w:lineRule="auto"/>
        <w:ind w:firstLineChars="200" w:firstLine="480"/>
        <w:rPr>
          <w:rFonts w:ascii="宋体" w:hAnsi="宋体"/>
          <w:sz w:val="24"/>
        </w:rPr>
      </w:pPr>
    </w:p>
    <w:p w:rsidR="006F2DFA" w:rsidRPr="00111139" w:rsidRDefault="006F2DFA" w:rsidP="006F2DFA">
      <w:pPr>
        <w:spacing w:line="360" w:lineRule="auto"/>
        <w:ind w:firstLineChars="200" w:firstLine="480"/>
        <w:rPr>
          <w:rFonts w:ascii="宋体" w:hAnsi="宋体"/>
          <w:sz w:val="24"/>
        </w:rPr>
      </w:pPr>
    </w:p>
    <w:p w:rsidR="006F2DFA" w:rsidRPr="00111139" w:rsidRDefault="006F2DFA" w:rsidP="006F2DFA">
      <w:pPr>
        <w:spacing w:line="360" w:lineRule="auto"/>
        <w:rPr>
          <w:rFonts w:ascii="宋体" w:hAnsi="宋体"/>
          <w:bCs/>
          <w:sz w:val="24"/>
        </w:rPr>
      </w:pPr>
      <w:r w:rsidRPr="00111139">
        <w:rPr>
          <w:rFonts w:ascii="宋体" w:hAnsi="宋体" w:hint="eastAsia"/>
          <w:bCs/>
          <w:sz w:val="24"/>
        </w:rPr>
        <w:t xml:space="preserve">                                    首都医科大学附属北京胸科医院</w:t>
      </w:r>
    </w:p>
    <w:p w:rsidR="006F2DFA" w:rsidRPr="00111139" w:rsidRDefault="006F2DFA" w:rsidP="006F2DFA">
      <w:pPr>
        <w:spacing w:line="360" w:lineRule="auto"/>
        <w:rPr>
          <w:rFonts w:ascii="宋体" w:hAnsi="宋体"/>
          <w:sz w:val="24"/>
        </w:rPr>
      </w:pPr>
      <w:r w:rsidRPr="00111139">
        <w:rPr>
          <w:rFonts w:ascii="宋体" w:hAnsi="宋体" w:hint="eastAsia"/>
          <w:bCs/>
          <w:sz w:val="24"/>
        </w:rPr>
        <w:t xml:space="preserve">                                            </w:t>
      </w:r>
      <w:r w:rsidRPr="00111139">
        <w:rPr>
          <w:rFonts w:ascii="宋体" w:hAnsi="宋体" w:hint="eastAsia"/>
          <w:sz w:val="24"/>
        </w:rPr>
        <w:t>伦理委员会</w:t>
      </w:r>
    </w:p>
    <w:p w:rsidR="006F2DFA" w:rsidRPr="00111139" w:rsidRDefault="006F2DFA" w:rsidP="006F2DFA">
      <w:pPr>
        <w:spacing w:line="360" w:lineRule="auto"/>
        <w:rPr>
          <w:rFonts w:ascii="宋体" w:hAnsi="宋体"/>
          <w:sz w:val="24"/>
        </w:rPr>
      </w:pPr>
    </w:p>
    <w:p w:rsidR="006F2DFA" w:rsidRPr="00111139" w:rsidRDefault="006F2DFA" w:rsidP="006F2DFA">
      <w:pPr>
        <w:spacing w:line="360" w:lineRule="auto"/>
        <w:rPr>
          <w:rFonts w:ascii="宋体" w:hAnsi="宋体"/>
          <w:sz w:val="24"/>
        </w:rPr>
      </w:pPr>
    </w:p>
    <w:p w:rsidR="006F2DFA" w:rsidRPr="00111139" w:rsidRDefault="006F2DFA" w:rsidP="006F2DFA">
      <w:pPr>
        <w:spacing w:line="360" w:lineRule="auto"/>
        <w:rPr>
          <w:rFonts w:ascii="宋体" w:hAnsi="宋体"/>
          <w:sz w:val="24"/>
        </w:rPr>
      </w:pPr>
    </w:p>
    <w:p w:rsidR="006F2DFA" w:rsidRPr="00111139" w:rsidRDefault="006F2DFA" w:rsidP="006F2DFA">
      <w:pPr>
        <w:spacing w:line="360" w:lineRule="auto"/>
        <w:rPr>
          <w:rFonts w:ascii="宋体" w:hAnsi="宋体"/>
          <w:sz w:val="24"/>
        </w:rPr>
      </w:pPr>
    </w:p>
    <w:p w:rsidR="006F2DFA" w:rsidRPr="00111139" w:rsidRDefault="006F2DFA" w:rsidP="006F2DFA">
      <w:pPr>
        <w:spacing w:line="360" w:lineRule="auto"/>
        <w:ind w:firstLine="480"/>
        <w:rPr>
          <w:rFonts w:ascii="宋体" w:hAnsi="宋体"/>
          <w:sz w:val="24"/>
        </w:rPr>
      </w:pPr>
    </w:p>
    <w:p w:rsidR="006F2DFA" w:rsidRPr="00111139" w:rsidRDefault="006F2DFA" w:rsidP="006F2DFA">
      <w:pPr>
        <w:spacing w:line="360" w:lineRule="auto"/>
        <w:ind w:firstLine="480"/>
        <w:rPr>
          <w:rFonts w:ascii="宋体" w:hAnsi="宋体"/>
          <w:sz w:val="24"/>
        </w:rPr>
      </w:pPr>
      <w:r w:rsidRPr="00111139">
        <w:rPr>
          <w:rFonts w:ascii="宋体" w:hAnsi="宋体" w:hint="eastAsia"/>
          <w:sz w:val="24"/>
        </w:rPr>
        <w:t>秘书（签字）：</w:t>
      </w:r>
      <w:r w:rsidRPr="00111139">
        <w:rPr>
          <w:rFonts w:ascii="宋体" w:hAnsi="宋体" w:hint="eastAsia"/>
          <w:sz w:val="24"/>
          <w:u w:val="single"/>
        </w:rPr>
        <w:t xml:space="preserve">              </w:t>
      </w:r>
      <w:r w:rsidRPr="00111139">
        <w:rPr>
          <w:rFonts w:ascii="宋体" w:hAnsi="宋体" w:hint="eastAsia"/>
          <w:sz w:val="24"/>
        </w:rPr>
        <w:t xml:space="preserve">             日期：      年   月   日</w:t>
      </w:r>
    </w:p>
    <w:p w:rsidR="006F2DFA" w:rsidRPr="00111139" w:rsidRDefault="006F2DFA" w:rsidP="006F2DFA">
      <w:pPr>
        <w:spacing w:line="360" w:lineRule="auto"/>
        <w:jc w:val="center"/>
        <w:rPr>
          <w:rFonts w:ascii="宋体" w:hAnsi="宋体"/>
          <w:b/>
          <w:sz w:val="32"/>
          <w:szCs w:val="32"/>
        </w:rPr>
      </w:pPr>
      <w:r w:rsidRPr="00111139">
        <w:rPr>
          <w:rFonts w:ascii="宋体" w:hAnsi="宋体"/>
          <w:bCs/>
        </w:rPr>
        <w:br w:type="page"/>
      </w:r>
      <w:r w:rsidRPr="00111139">
        <w:rPr>
          <w:rFonts w:ascii="宋体" w:hAnsi="宋体" w:hint="eastAsia"/>
          <w:b/>
          <w:sz w:val="32"/>
          <w:szCs w:val="32"/>
        </w:rPr>
        <w:lastRenderedPageBreak/>
        <w:t>伦理审查申请表</w:t>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719"/>
        <w:gridCol w:w="1705"/>
        <w:gridCol w:w="396"/>
        <w:gridCol w:w="1878"/>
        <w:gridCol w:w="113"/>
        <w:gridCol w:w="2246"/>
      </w:tblGrid>
      <w:tr w:rsidR="006F2DFA" w:rsidRPr="00111139" w:rsidTr="006F2DFA">
        <w:trPr>
          <w:trHeight w:val="142"/>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研究方案名称/版本号：</w:t>
            </w:r>
          </w:p>
        </w:tc>
      </w:tr>
      <w:tr w:rsidR="006F2DFA" w:rsidRPr="00111139" w:rsidTr="006F2DFA">
        <w:trPr>
          <w:trHeight w:val="164"/>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申请日期：</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b/>
                <w:sz w:val="24"/>
              </w:rPr>
            </w:pPr>
            <w:r w:rsidRPr="00111139">
              <w:rPr>
                <w:rFonts w:ascii="宋体" w:hAnsi="宋体" w:hint="eastAsia"/>
                <w:b/>
                <w:sz w:val="24"/>
              </w:rPr>
              <w:t>A 组长单位信息</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组长单位：</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b/>
                <w:sz w:val="24"/>
              </w:rPr>
            </w:pPr>
            <w:r w:rsidRPr="00111139">
              <w:rPr>
                <w:rFonts w:ascii="宋体" w:hAnsi="宋体" w:hint="eastAsia"/>
                <w:b/>
                <w:sz w:val="24"/>
              </w:rPr>
              <w:t>B  本中心主要研究者信息</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主要研究者姓名/职称：</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主要研究者单位：</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 xml:space="preserve">主要研究者联系电话：                       </w:t>
            </w:r>
          </w:p>
        </w:tc>
      </w:tr>
      <w:tr w:rsidR="006F2DFA" w:rsidRPr="00111139" w:rsidTr="006F2DFA">
        <w:trPr>
          <w:trHeight w:val="224"/>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 xml:space="preserve">主要研究者指定联系人姓名：                        手机：             </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b/>
                <w:sz w:val="24"/>
              </w:rPr>
            </w:pPr>
            <w:r w:rsidRPr="00111139">
              <w:rPr>
                <w:rFonts w:ascii="宋体" w:hAnsi="宋体" w:hint="eastAsia"/>
                <w:b/>
                <w:sz w:val="24"/>
              </w:rPr>
              <w:t>C  申办者信息</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申办者：</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申办者联系人/电话：</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临床监查员姓名/电话：</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b/>
                <w:sz w:val="24"/>
              </w:rPr>
            </w:pPr>
            <w:r w:rsidRPr="00111139">
              <w:rPr>
                <w:rFonts w:ascii="宋体" w:hAnsi="宋体" w:hint="eastAsia"/>
                <w:b/>
                <w:sz w:val="24"/>
              </w:rPr>
              <w:t>D 研究方案信息</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本中心招募受试者人数/总人数：</w:t>
            </w:r>
          </w:p>
        </w:tc>
      </w:tr>
      <w:tr w:rsidR="006F2DFA" w:rsidRPr="00111139" w:rsidTr="006F2DFA">
        <w:trPr>
          <w:trHeight w:val="224"/>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t>预期试验起止时间：</w:t>
            </w:r>
          </w:p>
        </w:tc>
      </w:tr>
      <w:tr w:rsidR="006F2DFA" w:rsidRPr="00111139" w:rsidTr="006F2DFA">
        <w:trPr>
          <w:trHeight w:val="580"/>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研究类别</w:t>
            </w:r>
          </w:p>
        </w:tc>
        <w:tc>
          <w:tcPr>
            <w:tcW w:w="2424" w:type="dxa"/>
            <w:gridSpan w:val="2"/>
          </w:tcPr>
          <w:p w:rsidR="006F2DFA" w:rsidRPr="00111139" w:rsidRDefault="006F2DFA" w:rsidP="006F2DFA">
            <w:pPr>
              <w:spacing w:line="360" w:lineRule="auto"/>
              <w:rPr>
                <w:rFonts w:ascii="宋体" w:hAnsi="宋体"/>
                <w:sz w:val="24"/>
              </w:rPr>
            </w:pPr>
            <w:r w:rsidRPr="00111139">
              <w:rPr>
                <w:rFonts w:ascii="宋体" w:hAnsi="宋体" w:hint="eastAsia"/>
                <w:sz w:val="24"/>
              </w:rPr>
              <w:t>□注册药物临床试验</w:t>
            </w:r>
          </w:p>
          <w:p w:rsidR="006F2DFA" w:rsidRPr="00111139" w:rsidRDefault="006F2DFA" w:rsidP="006F2DFA">
            <w:pPr>
              <w:spacing w:line="360" w:lineRule="auto"/>
              <w:ind w:left="840" w:hangingChars="350" w:hanging="840"/>
              <w:rPr>
                <w:rFonts w:ascii="宋体" w:hAnsi="宋体"/>
                <w:sz w:val="24"/>
              </w:rPr>
            </w:pPr>
            <w:r w:rsidRPr="00111139">
              <w:rPr>
                <w:rFonts w:ascii="宋体" w:hAnsi="宋体" w:hint="eastAsia"/>
                <w:sz w:val="24"/>
              </w:rPr>
              <w:t>SFDA 批件号：</w:t>
            </w:r>
          </w:p>
          <w:p w:rsidR="006F2DFA" w:rsidRPr="00111139" w:rsidRDefault="006F2DFA" w:rsidP="006F2DFA">
            <w:pPr>
              <w:spacing w:line="360" w:lineRule="auto"/>
              <w:rPr>
                <w:rFonts w:ascii="宋体" w:hAnsi="宋体"/>
                <w:sz w:val="24"/>
              </w:rPr>
            </w:pPr>
            <w:r w:rsidRPr="00111139">
              <w:rPr>
                <w:rFonts w:ascii="宋体" w:hAnsi="宋体" w:hint="eastAsia"/>
                <w:sz w:val="24"/>
              </w:rPr>
              <w:t xml:space="preserve">药物类别：       </w:t>
            </w:r>
          </w:p>
          <w:p w:rsidR="006F2DFA" w:rsidRPr="00111139" w:rsidRDefault="006F2DFA" w:rsidP="006F2DFA">
            <w:pPr>
              <w:spacing w:line="360" w:lineRule="auto"/>
              <w:rPr>
                <w:rFonts w:ascii="宋体" w:hAnsi="宋体"/>
                <w:sz w:val="24"/>
              </w:rPr>
            </w:pPr>
            <w:r w:rsidRPr="00111139">
              <w:rPr>
                <w:rFonts w:ascii="宋体" w:hAnsi="宋体" w:hint="eastAsia"/>
                <w:sz w:val="24"/>
              </w:rPr>
              <w:t>□其他药物临床试验</w:t>
            </w:r>
          </w:p>
        </w:tc>
        <w:tc>
          <w:tcPr>
            <w:tcW w:w="2274" w:type="dxa"/>
            <w:gridSpan w:val="2"/>
          </w:tcPr>
          <w:p w:rsidR="006F2DFA" w:rsidRPr="00111139" w:rsidRDefault="006F2DFA" w:rsidP="006F2DFA">
            <w:pPr>
              <w:spacing w:line="360" w:lineRule="auto"/>
              <w:rPr>
                <w:rFonts w:ascii="宋体" w:hAnsi="宋体"/>
                <w:sz w:val="24"/>
              </w:rPr>
            </w:pPr>
            <w:r w:rsidRPr="00111139">
              <w:rPr>
                <w:rFonts w:ascii="宋体" w:hAnsi="宋体" w:hint="eastAsia"/>
                <w:sz w:val="24"/>
              </w:rPr>
              <w:t>□医疗器械临床试验</w:t>
            </w:r>
          </w:p>
          <w:p w:rsidR="006F2DFA" w:rsidRPr="00111139" w:rsidRDefault="006F2DFA" w:rsidP="006F2DFA">
            <w:pPr>
              <w:spacing w:line="360" w:lineRule="auto"/>
              <w:rPr>
                <w:rFonts w:ascii="宋体" w:hAnsi="宋体"/>
                <w:sz w:val="24"/>
              </w:rPr>
            </w:pPr>
            <w:r w:rsidRPr="00111139">
              <w:rPr>
                <w:rFonts w:ascii="宋体" w:hAnsi="宋体" w:hint="eastAsia"/>
                <w:sz w:val="24"/>
              </w:rPr>
              <w:t>类别：□第一类</w:t>
            </w:r>
          </w:p>
          <w:p w:rsidR="006F2DFA" w:rsidRPr="00111139" w:rsidRDefault="006F2DFA" w:rsidP="006F2DFA">
            <w:pPr>
              <w:spacing w:line="360" w:lineRule="auto"/>
              <w:ind w:firstLineChars="300" w:firstLine="720"/>
              <w:rPr>
                <w:rFonts w:ascii="宋体" w:hAnsi="宋体"/>
                <w:sz w:val="24"/>
              </w:rPr>
            </w:pPr>
            <w:r w:rsidRPr="00111139">
              <w:rPr>
                <w:rFonts w:ascii="宋体" w:hAnsi="宋体" w:hint="eastAsia"/>
                <w:sz w:val="24"/>
              </w:rPr>
              <w:t>□第二类</w:t>
            </w:r>
          </w:p>
          <w:p w:rsidR="006F2DFA" w:rsidRPr="00111139" w:rsidRDefault="006F2DFA" w:rsidP="006F2DFA">
            <w:pPr>
              <w:spacing w:line="360" w:lineRule="auto"/>
              <w:ind w:firstLineChars="300" w:firstLine="720"/>
              <w:rPr>
                <w:rFonts w:ascii="宋体" w:hAnsi="宋体"/>
                <w:sz w:val="24"/>
              </w:rPr>
            </w:pPr>
            <w:r w:rsidRPr="00111139">
              <w:rPr>
                <w:rFonts w:ascii="宋体" w:hAnsi="宋体" w:hint="eastAsia"/>
                <w:sz w:val="24"/>
              </w:rPr>
              <w:t>□第三类</w:t>
            </w:r>
          </w:p>
        </w:tc>
        <w:tc>
          <w:tcPr>
            <w:tcW w:w="2359" w:type="dxa"/>
            <w:gridSpan w:val="2"/>
          </w:tcPr>
          <w:p w:rsidR="006F2DFA" w:rsidRPr="00111139" w:rsidRDefault="006F2DFA" w:rsidP="006F2DFA">
            <w:pPr>
              <w:widowControl/>
              <w:spacing w:line="360" w:lineRule="auto"/>
              <w:jc w:val="left"/>
              <w:rPr>
                <w:rFonts w:ascii="宋体" w:hAnsi="宋体"/>
                <w:sz w:val="24"/>
              </w:rPr>
            </w:pPr>
            <w:r w:rsidRPr="00111139">
              <w:rPr>
                <w:rFonts w:ascii="宋体" w:hAnsi="宋体" w:hint="eastAsia"/>
                <w:sz w:val="24"/>
              </w:rPr>
              <w:t>□临床新技术</w:t>
            </w:r>
          </w:p>
          <w:p w:rsidR="006F2DFA" w:rsidRPr="00111139" w:rsidRDefault="006F2DFA" w:rsidP="006F2DFA">
            <w:pPr>
              <w:widowControl/>
              <w:spacing w:line="360" w:lineRule="auto"/>
              <w:jc w:val="left"/>
              <w:rPr>
                <w:rFonts w:ascii="宋体" w:hAnsi="宋体"/>
                <w:sz w:val="24"/>
              </w:rPr>
            </w:pPr>
            <w:r w:rsidRPr="00111139">
              <w:rPr>
                <w:rFonts w:ascii="宋体" w:hAnsi="宋体" w:hint="eastAsia"/>
                <w:sz w:val="24"/>
              </w:rPr>
              <w:t>□ 科研</w:t>
            </w:r>
          </w:p>
          <w:p w:rsidR="006F2DFA" w:rsidRPr="00111139" w:rsidRDefault="006F2DFA" w:rsidP="006F2DFA">
            <w:pPr>
              <w:widowControl/>
              <w:spacing w:line="360" w:lineRule="auto"/>
              <w:jc w:val="left"/>
              <w:rPr>
                <w:rFonts w:ascii="宋体" w:hAnsi="宋体"/>
                <w:sz w:val="24"/>
              </w:rPr>
            </w:pPr>
          </w:p>
          <w:p w:rsidR="006F2DFA" w:rsidRPr="00111139" w:rsidRDefault="006F2DFA" w:rsidP="006F2DFA">
            <w:pPr>
              <w:spacing w:line="360" w:lineRule="auto"/>
              <w:rPr>
                <w:rFonts w:ascii="宋体" w:hAnsi="宋体"/>
                <w:sz w:val="24"/>
              </w:rPr>
            </w:pPr>
          </w:p>
        </w:tc>
      </w:tr>
      <w:tr w:rsidR="006F2DFA" w:rsidRPr="00111139" w:rsidTr="006F2DFA">
        <w:trPr>
          <w:trHeight w:val="231"/>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试验方式</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□创伤性        □非创伤性</w:t>
            </w:r>
          </w:p>
        </w:tc>
      </w:tr>
      <w:tr w:rsidR="006F2DFA" w:rsidRPr="00111139" w:rsidTr="006F2DFA">
        <w:trPr>
          <w:trHeight w:val="463"/>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多中心试验</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□是             □否</w:t>
            </w:r>
          </w:p>
        </w:tc>
      </w:tr>
      <w:tr w:rsidR="006F2DFA" w:rsidRPr="00111139" w:rsidTr="006F2DFA">
        <w:trPr>
          <w:trHeight w:val="933"/>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研究形式（在适当项目内打 “√”）</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药物：  □第一期       □第二期     □第三期        □第四期</w:t>
            </w:r>
          </w:p>
          <w:p w:rsidR="006F2DFA" w:rsidRPr="00111139" w:rsidRDefault="006F2DFA" w:rsidP="006F2DFA">
            <w:pPr>
              <w:spacing w:line="360" w:lineRule="auto"/>
              <w:rPr>
                <w:rFonts w:ascii="宋体" w:hAnsi="宋体"/>
                <w:sz w:val="24"/>
              </w:rPr>
            </w:pPr>
            <w:r w:rsidRPr="00111139">
              <w:rPr>
                <w:rFonts w:ascii="宋体" w:hAnsi="宋体" w:hint="eastAsia"/>
                <w:sz w:val="24"/>
              </w:rPr>
              <w:t xml:space="preserve">        □药代动力学   □生物等效性 □其他</w:t>
            </w:r>
            <w:r w:rsidRPr="00111139">
              <w:rPr>
                <w:rFonts w:ascii="宋体" w:hAnsi="宋体" w:hint="eastAsia"/>
                <w:sz w:val="24"/>
                <w:u w:val="single"/>
              </w:rPr>
              <w:t xml:space="preserve">                   </w:t>
            </w:r>
          </w:p>
          <w:p w:rsidR="006F2DFA" w:rsidRPr="00111139" w:rsidRDefault="006F2DFA" w:rsidP="006F2DFA">
            <w:pPr>
              <w:spacing w:line="360" w:lineRule="auto"/>
              <w:rPr>
                <w:rFonts w:ascii="宋体" w:hAnsi="宋体"/>
                <w:sz w:val="24"/>
              </w:rPr>
            </w:pPr>
            <w:r w:rsidRPr="00111139">
              <w:rPr>
                <w:rFonts w:ascii="宋体" w:hAnsi="宋体" w:hint="eastAsia"/>
                <w:sz w:val="24"/>
              </w:rPr>
              <w:t>器械：  □临床试用     □临床验证</w:t>
            </w:r>
          </w:p>
          <w:p w:rsidR="006F2DFA" w:rsidRPr="00111139" w:rsidRDefault="006F2DFA" w:rsidP="006F2DFA">
            <w:pPr>
              <w:spacing w:line="360" w:lineRule="auto"/>
              <w:rPr>
                <w:rFonts w:ascii="宋体" w:hAnsi="宋体"/>
                <w:sz w:val="24"/>
              </w:rPr>
            </w:pPr>
            <w:r w:rsidRPr="00111139">
              <w:rPr>
                <w:rFonts w:ascii="宋体" w:hAnsi="宋体" w:hint="eastAsia"/>
                <w:sz w:val="24"/>
              </w:rPr>
              <w:lastRenderedPageBreak/>
              <w:t>其他：  □调查      □流行病学      □观察        □遗传研究</w:t>
            </w:r>
          </w:p>
        </w:tc>
      </w:tr>
      <w:tr w:rsidR="006F2DFA" w:rsidRPr="00111139" w:rsidTr="006F2DFA">
        <w:trPr>
          <w:trHeight w:val="231"/>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lastRenderedPageBreak/>
              <w:t>研究对象</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□正常人      □病人</w:t>
            </w:r>
          </w:p>
        </w:tc>
      </w:tr>
      <w:tr w:rsidR="006F2DFA" w:rsidRPr="00111139" w:rsidTr="006F2DFA">
        <w:trPr>
          <w:trHeight w:val="463"/>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受试者年龄范围</w:t>
            </w:r>
          </w:p>
        </w:tc>
        <w:tc>
          <w:tcPr>
            <w:tcW w:w="7056" w:type="dxa"/>
            <w:gridSpan w:val="6"/>
          </w:tcPr>
          <w:p w:rsidR="006F2DFA" w:rsidRPr="00111139" w:rsidRDefault="006F2DFA" w:rsidP="006F2DFA">
            <w:pPr>
              <w:spacing w:line="360" w:lineRule="auto"/>
              <w:rPr>
                <w:rFonts w:ascii="宋体" w:hAnsi="宋体"/>
                <w:sz w:val="24"/>
              </w:rPr>
            </w:pPr>
          </w:p>
        </w:tc>
      </w:tr>
      <w:tr w:rsidR="006F2DFA" w:rsidRPr="00111139" w:rsidTr="006F2DFA">
        <w:trPr>
          <w:trHeight w:val="926"/>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弱势群体</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□精神疾病      □病入膏肓者   □孕妇       □文盲    □军人</w:t>
            </w:r>
          </w:p>
          <w:p w:rsidR="006F2DFA" w:rsidRPr="00111139" w:rsidRDefault="006F2DFA" w:rsidP="006F2DFA">
            <w:pPr>
              <w:spacing w:line="360" w:lineRule="auto"/>
              <w:rPr>
                <w:rFonts w:ascii="宋体" w:hAnsi="宋体"/>
                <w:sz w:val="24"/>
              </w:rPr>
            </w:pPr>
            <w:r w:rsidRPr="00111139">
              <w:rPr>
                <w:rFonts w:ascii="宋体" w:hAnsi="宋体" w:hint="eastAsia"/>
                <w:sz w:val="24"/>
              </w:rPr>
              <w:t>□穷人/无医保者   □未成年人     □认知损伤者</w:t>
            </w:r>
          </w:p>
          <w:p w:rsidR="006F2DFA" w:rsidRPr="00111139" w:rsidRDefault="006F2DFA" w:rsidP="006F2DFA">
            <w:pPr>
              <w:spacing w:line="360" w:lineRule="auto"/>
              <w:rPr>
                <w:rFonts w:ascii="宋体" w:hAnsi="宋体"/>
                <w:sz w:val="24"/>
              </w:rPr>
            </w:pPr>
            <w:r w:rsidRPr="00111139">
              <w:rPr>
                <w:rFonts w:ascii="宋体" w:hAnsi="宋体" w:hint="eastAsia"/>
                <w:sz w:val="24"/>
              </w:rPr>
              <w:t xml:space="preserve">□PI或研究人员的学生              □PI或合作研究者的下属             </w:t>
            </w:r>
          </w:p>
          <w:p w:rsidR="006F2DFA" w:rsidRPr="00111139" w:rsidRDefault="006F2DFA" w:rsidP="006F2DFA">
            <w:pPr>
              <w:spacing w:line="360" w:lineRule="auto"/>
              <w:rPr>
                <w:rFonts w:ascii="宋体" w:hAnsi="宋体"/>
                <w:sz w:val="24"/>
              </w:rPr>
            </w:pPr>
            <w:r w:rsidRPr="00111139">
              <w:rPr>
                <w:rFonts w:ascii="宋体" w:hAnsi="宋体" w:hint="eastAsia"/>
                <w:sz w:val="24"/>
              </w:rPr>
              <w:t xml:space="preserve">□研究单位或申办者的员工 </w:t>
            </w:r>
          </w:p>
        </w:tc>
      </w:tr>
      <w:tr w:rsidR="006F2DFA" w:rsidRPr="00111139" w:rsidTr="006F2DFA">
        <w:trPr>
          <w:trHeight w:val="463"/>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要求排除对象</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□无           □男性       □女性</w:t>
            </w:r>
          </w:p>
          <w:p w:rsidR="006F2DFA" w:rsidRPr="00111139" w:rsidRDefault="006F2DFA" w:rsidP="006F2DFA">
            <w:pPr>
              <w:spacing w:line="360" w:lineRule="auto"/>
              <w:rPr>
                <w:rFonts w:ascii="宋体" w:hAnsi="宋体"/>
                <w:sz w:val="24"/>
                <w:u w:val="single"/>
              </w:rPr>
            </w:pPr>
            <w:r w:rsidRPr="00111139">
              <w:rPr>
                <w:rFonts w:ascii="宋体" w:hAnsi="宋体" w:hint="eastAsia"/>
                <w:sz w:val="24"/>
              </w:rPr>
              <w:t>□孩童         □其他</w:t>
            </w:r>
            <w:r w:rsidRPr="00111139">
              <w:rPr>
                <w:rFonts w:ascii="宋体" w:hAnsi="宋体" w:hint="eastAsia"/>
                <w:sz w:val="24"/>
                <w:u w:val="single"/>
              </w:rPr>
              <w:t xml:space="preserve">               </w:t>
            </w:r>
          </w:p>
        </w:tc>
      </w:tr>
      <w:tr w:rsidR="006F2DFA" w:rsidRPr="00111139" w:rsidTr="006F2DFA">
        <w:trPr>
          <w:trHeight w:val="926"/>
        </w:trPr>
        <w:tc>
          <w:tcPr>
            <w:tcW w:w="1291" w:type="dxa"/>
          </w:tcPr>
          <w:p w:rsidR="006F2DFA" w:rsidRPr="00111139" w:rsidRDefault="006F2DFA" w:rsidP="006F2DFA">
            <w:pPr>
              <w:spacing w:line="360" w:lineRule="auto"/>
              <w:rPr>
                <w:rFonts w:ascii="宋体" w:hAnsi="宋体"/>
                <w:sz w:val="24"/>
              </w:rPr>
            </w:pPr>
            <w:r w:rsidRPr="00111139">
              <w:rPr>
                <w:rFonts w:ascii="宋体" w:hAnsi="宋体" w:hint="eastAsia"/>
                <w:sz w:val="24"/>
              </w:rPr>
              <w:t>要求具备的特殊条件</w:t>
            </w:r>
          </w:p>
        </w:tc>
        <w:tc>
          <w:tcPr>
            <w:tcW w:w="7056" w:type="dxa"/>
            <w:gridSpan w:val="6"/>
          </w:tcPr>
          <w:p w:rsidR="006F2DFA" w:rsidRPr="00111139" w:rsidRDefault="006F2DFA" w:rsidP="006F2DFA">
            <w:pPr>
              <w:spacing w:line="360" w:lineRule="auto"/>
              <w:rPr>
                <w:rFonts w:ascii="宋体" w:hAnsi="宋体"/>
                <w:sz w:val="24"/>
              </w:rPr>
            </w:pPr>
            <w:r w:rsidRPr="00111139">
              <w:rPr>
                <w:rFonts w:ascii="宋体" w:hAnsi="宋体" w:hint="eastAsia"/>
                <w:sz w:val="24"/>
              </w:rPr>
              <w:t>□重症监护   □隔离区    □手术    □儿童重症监护</w:t>
            </w:r>
          </w:p>
          <w:p w:rsidR="006F2DFA" w:rsidRPr="00111139" w:rsidRDefault="006F2DFA" w:rsidP="006F2DFA">
            <w:pPr>
              <w:spacing w:line="360" w:lineRule="auto"/>
              <w:rPr>
                <w:rFonts w:ascii="宋体" w:hAnsi="宋体"/>
                <w:sz w:val="24"/>
              </w:rPr>
            </w:pPr>
            <w:r w:rsidRPr="00111139">
              <w:rPr>
                <w:rFonts w:ascii="宋体" w:hAnsi="宋体" w:hint="eastAsia"/>
                <w:sz w:val="24"/>
              </w:rPr>
              <w:t>□静脉输注   □计算机断层扫描      □基因治疗         □义肢</w:t>
            </w:r>
          </w:p>
          <w:p w:rsidR="006F2DFA" w:rsidRPr="00111139" w:rsidRDefault="006F2DFA" w:rsidP="006F2DFA">
            <w:pPr>
              <w:spacing w:line="360" w:lineRule="auto"/>
              <w:rPr>
                <w:rFonts w:ascii="宋体" w:hAnsi="宋体"/>
                <w:sz w:val="24"/>
              </w:rPr>
            </w:pPr>
            <w:r w:rsidRPr="00111139">
              <w:rPr>
                <w:rFonts w:ascii="宋体" w:hAnsi="宋体" w:hint="eastAsia"/>
                <w:sz w:val="24"/>
              </w:rPr>
              <w:t xml:space="preserve">□管制药品（麻醉药/精神药）        □妇科             </w:t>
            </w:r>
          </w:p>
          <w:p w:rsidR="006F2DFA" w:rsidRPr="00111139" w:rsidRDefault="006F2DFA" w:rsidP="006F2DFA">
            <w:pPr>
              <w:spacing w:line="360" w:lineRule="auto"/>
              <w:rPr>
                <w:rFonts w:ascii="宋体" w:hAnsi="宋体"/>
                <w:sz w:val="24"/>
              </w:rPr>
            </w:pPr>
            <w:r w:rsidRPr="00111139">
              <w:rPr>
                <w:rFonts w:ascii="宋体" w:hAnsi="宋体" w:hint="eastAsia"/>
                <w:sz w:val="24"/>
              </w:rPr>
              <w:t>□其他（请具体说明）     □器官移植（请具体说明）</w:t>
            </w: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b/>
                <w:sz w:val="24"/>
              </w:rPr>
            </w:pPr>
            <w:r w:rsidRPr="00111139">
              <w:rPr>
                <w:rFonts w:ascii="宋体" w:hAnsi="宋体" w:hint="eastAsia"/>
                <w:b/>
                <w:sz w:val="24"/>
              </w:rPr>
              <w:t>E 本中心研究者（所有参研人员）信息</w:t>
            </w:r>
          </w:p>
        </w:tc>
      </w:tr>
      <w:tr w:rsidR="006F2DFA" w:rsidRPr="00111139" w:rsidTr="006F2DFA">
        <w:trPr>
          <w:trHeight w:val="231"/>
        </w:trPr>
        <w:tc>
          <w:tcPr>
            <w:tcW w:w="2010" w:type="dxa"/>
            <w:gridSpan w:val="2"/>
          </w:tcPr>
          <w:p w:rsidR="006F2DFA" w:rsidRPr="00111139" w:rsidRDefault="006F2DFA" w:rsidP="006F2DFA">
            <w:pPr>
              <w:spacing w:line="360" w:lineRule="auto"/>
              <w:rPr>
                <w:rFonts w:ascii="宋体" w:hAnsi="宋体"/>
                <w:sz w:val="24"/>
              </w:rPr>
            </w:pPr>
            <w:r w:rsidRPr="00111139">
              <w:rPr>
                <w:rFonts w:ascii="宋体" w:hAnsi="宋体" w:hint="eastAsia"/>
                <w:sz w:val="24"/>
              </w:rPr>
              <w:t>姓名</w:t>
            </w:r>
          </w:p>
        </w:tc>
        <w:tc>
          <w:tcPr>
            <w:tcW w:w="2101" w:type="dxa"/>
            <w:gridSpan w:val="2"/>
          </w:tcPr>
          <w:p w:rsidR="006F2DFA" w:rsidRPr="00111139" w:rsidRDefault="006F2DFA" w:rsidP="006F2DFA">
            <w:pPr>
              <w:spacing w:line="360" w:lineRule="auto"/>
              <w:rPr>
                <w:rFonts w:ascii="宋体" w:hAnsi="宋体"/>
                <w:sz w:val="24"/>
              </w:rPr>
            </w:pPr>
            <w:r w:rsidRPr="00111139">
              <w:rPr>
                <w:rFonts w:ascii="宋体" w:hAnsi="宋体" w:hint="eastAsia"/>
                <w:sz w:val="24"/>
              </w:rPr>
              <w:t>职称</w:t>
            </w:r>
          </w:p>
        </w:tc>
        <w:tc>
          <w:tcPr>
            <w:tcW w:w="1991" w:type="dxa"/>
            <w:gridSpan w:val="2"/>
          </w:tcPr>
          <w:p w:rsidR="006F2DFA" w:rsidRPr="00111139" w:rsidRDefault="006F2DFA" w:rsidP="006F2DFA">
            <w:pPr>
              <w:spacing w:line="360" w:lineRule="auto"/>
              <w:rPr>
                <w:rFonts w:ascii="宋体" w:hAnsi="宋体"/>
                <w:sz w:val="24"/>
              </w:rPr>
            </w:pPr>
            <w:r w:rsidRPr="00111139">
              <w:rPr>
                <w:rFonts w:ascii="宋体" w:hAnsi="宋体" w:hint="eastAsia"/>
                <w:sz w:val="24"/>
              </w:rPr>
              <w:t>是否参加GCP培训</w:t>
            </w:r>
          </w:p>
        </w:tc>
        <w:tc>
          <w:tcPr>
            <w:tcW w:w="2245" w:type="dxa"/>
          </w:tcPr>
          <w:p w:rsidR="006F2DFA" w:rsidRPr="00111139" w:rsidRDefault="006F2DFA" w:rsidP="006F2DFA">
            <w:pPr>
              <w:spacing w:line="360" w:lineRule="auto"/>
              <w:rPr>
                <w:rFonts w:ascii="宋体" w:hAnsi="宋体"/>
                <w:sz w:val="24"/>
              </w:rPr>
            </w:pPr>
            <w:r w:rsidRPr="00111139">
              <w:rPr>
                <w:rFonts w:ascii="宋体" w:hAnsi="宋体" w:hint="eastAsia"/>
                <w:sz w:val="24"/>
              </w:rPr>
              <w:t>本实验中职责</w:t>
            </w:r>
          </w:p>
        </w:tc>
      </w:tr>
      <w:tr w:rsidR="006F2DFA" w:rsidRPr="00111139" w:rsidTr="006F2DFA">
        <w:trPr>
          <w:trHeight w:val="231"/>
        </w:trPr>
        <w:tc>
          <w:tcPr>
            <w:tcW w:w="2010" w:type="dxa"/>
            <w:gridSpan w:val="2"/>
          </w:tcPr>
          <w:p w:rsidR="006F2DFA" w:rsidRPr="00111139" w:rsidRDefault="006F2DFA" w:rsidP="006F2DFA">
            <w:pPr>
              <w:spacing w:line="360" w:lineRule="auto"/>
              <w:rPr>
                <w:rFonts w:ascii="宋体" w:hAnsi="宋体"/>
                <w:sz w:val="24"/>
              </w:rPr>
            </w:pPr>
          </w:p>
        </w:tc>
        <w:tc>
          <w:tcPr>
            <w:tcW w:w="2101" w:type="dxa"/>
            <w:gridSpan w:val="2"/>
          </w:tcPr>
          <w:p w:rsidR="006F2DFA" w:rsidRPr="00111139" w:rsidRDefault="006F2DFA" w:rsidP="006F2DFA">
            <w:pPr>
              <w:spacing w:line="360" w:lineRule="auto"/>
              <w:rPr>
                <w:rFonts w:ascii="宋体" w:hAnsi="宋体"/>
                <w:sz w:val="24"/>
              </w:rPr>
            </w:pPr>
          </w:p>
        </w:tc>
        <w:tc>
          <w:tcPr>
            <w:tcW w:w="1991" w:type="dxa"/>
            <w:gridSpan w:val="2"/>
          </w:tcPr>
          <w:p w:rsidR="006F2DFA" w:rsidRPr="00111139" w:rsidRDefault="006F2DFA" w:rsidP="006F2DFA">
            <w:pPr>
              <w:spacing w:line="360" w:lineRule="auto"/>
              <w:rPr>
                <w:rFonts w:ascii="宋体" w:hAnsi="宋体"/>
                <w:sz w:val="24"/>
              </w:rPr>
            </w:pPr>
          </w:p>
        </w:tc>
        <w:tc>
          <w:tcPr>
            <w:tcW w:w="2245" w:type="dxa"/>
          </w:tcPr>
          <w:p w:rsidR="006F2DFA" w:rsidRPr="00111139" w:rsidRDefault="006F2DFA" w:rsidP="006F2DFA">
            <w:pPr>
              <w:spacing w:line="360" w:lineRule="auto"/>
              <w:rPr>
                <w:rFonts w:ascii="宋体" w:hAnsi="宋体"/>
                <w:sz w:val="24"/>
              </w:rPr>
            </w:pPr>
          </w:p>
        </w:tc>
      </w:tr>
      <w:tr w:rsidR="006F2DFA" w:rsidRPr="00111139" w:rsidTr="006F2DFA">
        <w:trPr>
          <w:trHeight w:val="231"/>
        </w:trPr>
        <w:tc>
          <w:tcPr>
            <w:tcW w:w="2010" w:type="dxa"/>
            <w:gridSpan w:val="2"/>
          </w:tcPr>
          <w:p w:rsidR="006F2DFA" w:rsidRPr="00111139" w:rsidRDefault="006F2DFA" w:rsidP="006F2DFA">
            <w:pPr>
              <w:spacing w:line="360" w:lineRule="auto"/>
              <w:rPr>
                <w:rFonts w:ascii="宋体" w:hAnsi="宋体"/>
                <w:sz w:val="24"/>
              </w:rPr>
            </w:pPr>
          </w:p>
        </w:tc>
        <w:tc>
          <w:tcPr>
            <w:tcW w:w="2101" w:type="dxa"/>
            <w:gridSpan w:val="2"/>
          </w:tcPr>
          <w:p w:rsidR="006F2DFA" w:rsidRPr="00111139" w:rsidRDefault="006F2DFA" w:rsidP="006F2DFA">
            <w:pPr>
              <w:spacing w:line="360" w:lineRule="auto"/>
              <w:rPr>
                <w:rFonts w:ascii="宋体" w:hAnsi="宋体"/>
                <w:sz w:val="24"/>
              </w:rPr>
            </w:pPr>
          </w:p>
        </w:tc>
        <w:tc>
          <w:tcPr>
            <w:tcW w:w="1991" w:type="dxa"/>
            <w:gridSpan w:val="2"/>
          </w:tcPr>
          <w:p w:rsidR="006F2DFA" w:rsidRPr="00111139" w:rsidRDefault="006F2DFA" w:rsidP="006F2DFA">
            <w:pPr>
              <w:spacing w:line="360" w:lineRule="auto"/>
              <w:rPr>
                <w:rFonts w:ascii="宋体" w:hAnsi="宋体"/>
                <w:sz w:val="24"/>
              </w:rPr>
            </w:pPr>
          </w:p>
        </w:tc>
        <w:tc>
          <w:tcPr>
            <w:tcW w:w="2245" w:type="dxa"/>
          </w:tcPr>
          <w:p w:rsidR="006F2DFA" w:rsidRPr="00111139" w:rsidRDefault="006F2DFA" w:rsidP="006F2DFA">
            <w:pPr>
              <w:spacing w:line="360" w:lineRule="auto"/>
              <w:rPr>
                <w:rFonts w:ascii="宋体" w:hAnsi="宋体"/>
                <w:sz w:val="24"/>
              </w:rPr>
            </w:pPr>
          </w:p>
        </w:tc>
      </w:tr>
      <w:tr w:rsidR="006F2DFA" w:rsidRPr="00111139" w:rsidTr="006F2DFA">
        <w:trPr>
          <w:trHeight w:val="231"/>
        </w:trPr>
        <w:tc>
          <w:tcPr>
            <w:tcW w:w="2010" w:type="dxa"/>
            <w:gridSpan w:val="2"/>
          </w:tcPr>
          <w:p w:rsidR="006F2DFA" w:rsidRPr="00111139" w:rsidRDefault="006F2DFA" w:rsidP="006F2DFA">
            <w:pPr>
              <w:spacing w:line="360" w:lineRule="auto"/>
              <w:rPr>
                <w:rFonts w:ascii="宋体" w:hAnsi="宋体"/>
                <w:sz w:val="24"/>
              </w:rPr>
            </w:pPr>
          </w:p>
        </w:tc>
        <w:tc>
          <w:tcPr>
            <w:tcW w:w="2101" w:type="dxa"/>
            <w:gridSpan w:val="2"/>
          </w:tcPr>
          <w:p w:rsidR="006F2DFA" w:rsidRPr="00111139" w:rsidRDefault="006F2DFA" w:rsidP="006F2DFA">
            <w:pPr>
              <w:spacing w:line="360" w:lineRule="auto"/>
              <w:rPr>
                <w:rFonts w:ascii="宋体" w:hAnsi="宋体"/>
                <w:sz w:val="24"/>
              </w:rPr>
            </w:pPr>
          </w:p>
        </w:tc>
        <w:tc>
          <w:tcPr>
            <w:tcW w:w="1991" w:type="dxa"/>
            <w:gridSpan w:val="2"/>
          </w:tcPr>
          <w:p w:rsidR="006F2DFA" w:rsidRPr="00111139" w:rsidRDefault="006F2DFA" w:rsidP="006F2DFA">
            <w:pPr>
              <w:spacing w:line="360" w:lineRule="auto"/>
              <w:rPr>
                <w:rFonts w:ascii="宋体" w:hAnsi="宋体"/>
                <w:sz w:val="24"/>
              </w:rPr>
            </w:pPr>
          </w:p>
        </w:tc>
        <w:tc>
          <w:tcPr>
            <w:tcW w:w="2245" w:type="dxa"/>
          </w:tcPr>
          <w:p w:rsidR="006F2DFA" w:rsidRPr="00111139" w:rsidRDefault="006F2DFA" w:rsidP="006F2DFA">
            <w:pPr>
              <w:spacing w:line="360" w:lineRule="auto"/>
              <w:rPr>
                <w:rFonts w:ascii="宋体" w:hAnsi="宋体"/>
                <w:sz w:val="24"/>
              </w:rPr>
            </w:pPr>
          </w:p>
        </w:tc>
      </w:tr>
      <w:tr w:rsidR="006F2DFA" w:rsidRPr="00111139" w:rsidTr="006F2DFA">
        <w:trPr>
          <w:trHeight w:val="231"/>
        </w:trPr>
        <w:tc>
          <w:tcPr>
            <w:tcW w:w="8348" w:type="dxa"/>
            <w:gridSpan w:val="7"/>
          </w:tcPr>
          <w:p w:rsidR="006F2DFA" w:rsidRPr="00111139" w:rsidRDefault="006F2DFA" w:rsidP="006F2DFA">
            <w:pPr>
              <w:spacing w:line="360" w:lineRule="auto"/>
              <w:rPr>
                <w:rFonts w:ascii="宋体" w:hAnsi="宋体"/>
                <w:b/>
                <w:sz w:val="24"/>
              </w:rPr>
            </w:pPr>
            <w:r w:rsidRPr="00111139">
              <w:rPr>
                <w:rFonts w:ascii="宋体" w:hAnsi="宋体" w:hint="eastAsia"/>
                <w:b/>
                <w:sz w:val="24"/>
              </w:rPr>
              <w:t>F 签名</w:t>
            </w:r>
          </w:p>
        </w:tc>
      </w:tr>
      <w:tr w:rsidR="006F2DFA" w:rsidRPr="00111139" w:rsidTr="006F2DFA">
        <w:trPr>
          <w:trHeight w:val="1248"/>
        </w:trPr>
        <w:tc>
          <w:tcPr>
            <w:tcW w:w="8348" w:type="dxa"/>
            <w:gridSpan w:val="7"/>
          </w:tcPr>
          <w:p w:rsidR="006F2DFA" w:rsidRPr="00111139" w:rsidRDefault="006F2DFA" w:rsidP="006F2DFA">
            <w:pPr>
              <w:spacing w:line="360" w:lineRule="auto"/>
              <w:jc w:val="center"/>
              <w:rPr>
                <w:rFonts w:ascii="宋体" w:hAnsi="宋体"/>
                <w:b/>
                <w:sz w:val="24"/>
              </w:rPr>
            </w:pPr>
            <w:r w:rsidRPr="00111139">
              <w:rPr>
                <w:rFonts w:ascii="宋体" w:hAnsi="宋体" w:hint="eastAsia"/>
                <w:b/>
                <w:sz w:val="24"/>
              </w:rPr>
              <w:t>主要研究者声明</w:t>
            </w:r>
          </w:p>
          <w:p w:rsidR="006F2DFA" w:rsidRPr="00111139" w:rsidRDefault="006F2DFA" w:rsidP="006F2DFA">
            <w:pPr>
              <w:spacing w:line="360" w:lineRule="auto"/>
              <w:ind w:firstLineChars="200" w:firstLine="480"/>
              <w:rPr>
                <w:rFonts w:ascii="宋体" w:hAnsi="宋体"/>
                <w:sz w:val="24"/>
              </w:rPr>
            </w:pPr>
            <w:r w:rsidRPr="00111139">
              <w:rPr>
                <w:rFonts w:ascii="宋体" w:hAnsi="宋体" w:hint="eastAsia"/>
                <w:sz w:val="24"/>
              </w:rPr>
              <w:t>我保证以上信息真实准确，并负责该临床试验全过程中的质量保证，承诺该临床试验数据真实可靠，操作规范，符合SFDA《药物临床试验质量管理规范》（GCP）要求。如有失实，愿意承担相关责任。</w:t>
            </w:r>
          </w:p>
          <w:p w:rsidR="006F2DFA" w:rsidRPr="00111139" w:rsidRDefault="006F2DFA" w:rsidP="006F2DFA">
            <w:pPr>
              <w:spacing w:line="360" w:lineRule="auto"/>
              <w:rPr>
                <w:rFonts w:ascii="宋体" w:hAnsi="宋体"/>
                <w:sz w:val="24"/>
              </w:rPr>
            </w:pPr>
            <w:r w:rsidRPr="00111139">
              <w:rPr>
                <w:rFonts w:ascii="宋体" w:hAnsi="宋体" w:hint="eastAsia"/>
                <w:sz w:val="24"/>
              </w:rPr>
              <w:t>主要研究者：                                          日期：</w:t>
            </w:r>
          </w:p>
        </w:tc>
      </w:tr>
      <w:tr w:rsidR="006F2DFA" w:rsidRPr="00111139" w:rsidTr="006F2DFA">
        <w:trPr>
          <w:trHeight w:val="785"/>
        </w:trPr>
        <w:tc>
          <w:tcPr>
            <w:tcW w:w="8348" w:type="dxa"/>
            <w:gridSpan w:val="7"/>
          </w:tcPr>
          <w:p w:rsidR="006F2DFA" w:rsidRPr="00111139" w:rsidRDefault="006F2DFA" w:rsidP="006F2DFA">
            <w:pPr>
              <w:spacing w:line="360" w:lineRule="auto"/>
              <w:rPr>
                <w:rFonts w:ascii="宋体" w:hAnsi="宋体"/>
                <w:sz w:val="24"/>
              </w:rPr>
            </w:pPr>
            <w:r w:rsidRPr="00111139">
              <w:rPr>
                <w:rFonts w:ascii="宋体" w:hAnsi="宋体" w:hint="eastAsia"/>
                <w:sz w:val="24"/>
              </w:rPr>
              <w:lastRenderedPageBreak/>
              <w:t>科室主任意见：</w:t>
            </w:r>
          </w:p>
          <w:p w:rsidR="006F2DFA" w:rsidRPr="00111139" w:rsidRDefault="006F2DFA" w:rsidP="006F2DFA">
            <w:pPr>
              <w:spacing w:line="360" w:lineRule="auto"/>
              <w:rPr>
                <w:rFonts w:ascii="宋体" w:hAnsi="宋体"/>
                <w:sz w:val="24"/>
              </w:rPr>
            </w:pPr>
          </w:p>
          <w:p w:rsidR="006F2DFA" w:rsidRPr="00111139" w:rsidRDefault="006F2DFA" w:rsidP="006F2DFA">
            <w:pPr>
              <w:spacing w:line="360" w:lineRule="auto"/>
              <w:rPr>
                <w:rFonts w:ascii="宋体" w:hAnsi="宋体"/>
                <w:sz w:val="24"/>
              </w:rPr>
            </w:pPr>
            <w:r w:rsidRPr="00111139">
              <w:rPr>
                <w:rFonts w:ascii="宋体" w:hAnsi="宋体" w:hint="eastAsia"/>
                <w:sz w:val="24"/>
              </w:rPr>
              <w:t>签名：                                                日期：</w:t>
            </w:r>
          </w:p>
        </w:tc>
      </w:tr>
      <w:tr w:rsidR="006F2DFA" w:rsidRPr="00111139" w:rsidTr="006F2DFA">
        <w:trPr>
          <w:trHeight w:val="348"/>
        </w:trPr>
        <w:tc>
          <w:tcPr>
            <w:tcW w:w="8348" w:type="dxa"/>
            <w:gridSpan w:val="7"/>
          </w:tcPr>
          <w:p w:rsidR="006F2DFA" w:rsidRPr="00111139" w:rsidRDefault="006F2DFA" w:rsidP="006F2DFA">
            <w:pPr>
              <w:spacing w:line="360" w:lineRule="auto"/>
              <w:rPr>
                <w:rFonts w:ascii="宋体" w:hAnsi="宋体"/>
                <w:sz w:val="24"/>
              </w:rPr>
            </w:pPr>
          </w:p>
          <w:p w:rsidR="006F2DFA" w:rsidRPr="00111139" w:rsidRDefault="006F2DFA" w:rsidP="006F2DFA">
            <w:pPr>
              <w:spacing w:line="360" w:lineRule="auto"/>
              <w:rPr>
                <w:rFonts w:ascii="宋体" w:hAnsi="宋体"/>
                <w:sz w:val="24"/>
              </w:rPr>
            </w:pPr>
            <w:r w:rsidRPr="00111139">
              <w:rPr>
                <w:rFonts w:ascii="宋体" w:hAnsi="宋体" w:hint="eastAsia"/>
                <w:sz w:val="24"/>
              </w:rPr>
              <w:t>填表人：                                              日期：</w:t>
            </w:r>
          </w:p>
        </w:tc>
      </w:tr>
    </w:tbl>
    <w:p w:rsidR="006F2DFA" w:rsidRPr="00111139" w:rsidRDefault="006F2DFA" w:rsidP="006F2DFA">
      <w:pPr>
        <w:rPr>
          <w:rFonts w:asciiTheme="minorEastAsia" w:hAnsiTheme="minorEastAsia"/>
        </w:rPr>
      </w:pPr>
    </w:p>
    <w:p w:rsidR="006F2DFA" w:rsidRPr="00111139" w:rsidRDefault="006F2DFA" w:rsidP="006F2DFA">
      <w:pPr>
        <w:widowControl/>
        <w:jc w:val="left"/>
        <w:rPr>
          <w:rFonts w:asciiTheme="minorEastAsia" w:hAnsiTheme="minorEastAsia"/>
          <w:b/>
          <w:sz w:val="24"/>
          <w:szCs w:val="24"/>
        </w:rPr>
      </w:pPr>
      <w:r w:rsidRPr="00111139">
        <w:rPr>
          <w:rFonts w:asciiTheme="minorEastAsia" w:hAnsiTheme="minorEastAsia"/>
          <w:b/>
          <w:sz w:val="24"/>
          <w:szCs w:val="24"/>
        </w:rPr>
        <w:br w:type="page"/>
      </w:r>
    </w:p>
    <w:p w:rsidR="006F2DFA" w:rsidRPr="00111139" w:rsidRDefault="006F2DFA" w:rsidP="006F2DFA">
      <w:pPr>
        <w:pStyle w:val="TableBold"/>
        <w:rPr>
          <w:sz w:val="36"/>
        </w:rPr>
      </w:pPr>
      <w:r w:rsidRPr="00111139">
        <w:rPr>
          <w:rFonts w:asciiTheme="majorEastAsia" w:eastAsiaTheme="majorEastAsia" w:hAnsiTheme="majorEastAsia" w:hint="eastAsia"/>
          <w:b w:val="0"/>
          <w:sz w:val="24"/>
          <w:szCs w:val="24"/>
        </w:rPr>
        <w:lastRenderedPageBreak/>
        <w:t>附件9</w:t>
      </w:r>
      <w:r w:rsidRPr="00111139">
        <w:rPr>
          <w:rFonts w:hint="eastAsia"/>
          <w:sz w:val="36"/>
        </w:rPr>
        <w:t xml:space="preserve">           </w:t>
      </w:r>
      <w:r w:rsidRPr="00111139">
        <w:rPr>
          <w:rFonts w:hint="eastAsia"/>
          <w:sz w:val="36"/>
        </w:rPr>
        <w:t>研究者简历</w:t>
      </w:r>
    </w:p>
    <w:p w:rsidR="006F2DFA" w:rsidRPr="00111139" w:rsidRDefault="006F2DFA" w:rsidP="006F2DFA">
      <w:pPr>
        <w:pStyle w:val="TableBold"/>
      </w:pPr>
      <w:r w:rsidRPr="00111139">
        <w:rPr>
          <w:rFonts w:hint="eastAsia"/>
        </w:rPr>
        <w:t>个人信息</w:t>
      </w:r>
      <w:r w:rsidRPr="00111139">
        <w:t>:</w:t>
      </w:r>
    </w:p>
    <w:tbl>
      <w:tblPr>
        <w:tblW w:w="8568" w:type="dxa"/>
        <w:tblBorders>
          <w:top w:val="doub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548"/>
        <w:gridCol w:w="7020"/>
      </w:tblGrid>
      <w:tr w:rsidR="006F2DFA" w:rsidRPr="00111139" w:rsidTr="006F2DFA">
        <w:trPr>
          <w:cantSplit/>
        </w:trPr>
        <w:tc>
          <w:tcPr>
            <w:tcW w:w="1548" w:type="dxa"/>
          </w:tcPr>
          <w:p w:rsidR="006F2DFA" w:rsidRPr="00111139" w:rsidRDefault="006F2DFA" w:rsidP="006F2DFA">
            <w:pPr>
              <w:pStyle w:val="TableBold"/>
              <w:rPr>
                <w:bCs/>
                <w:caps/>
              </w:rPr>
            </w:pPr>
            <w:r w:rsidRPr="00111139">
              <w:rPr>
                <w:rFonts w:hint="eastAsia"/>
                <w:bCs/>
                <w:caps/>
              </w:rPr>
              <w:t>姓名：</w:t>
            </w:r>
          </w:p>
        </w:tc>
        <w:tc>
          <w:tcPr>
            <w:tcW w:w="7020" w:type="dxa"/>
          </w:tcPr>
          <w:p w:rsidR="006F2DFA" w:rsidRPr="00111139" w:rsidRDefault="006F2DFA" w:rsidP="006F2DFA">
            <w:pPr>
              <w:pStyle w:val="TableNormal"/>
              <w:rPr>
                <w:rFonts w:ascii="Arial" w:hAnsi="Arial"/>
                <w:caps/>
              </w:rPr>
            </w:pPr>
          </w:p>
        </w:tc>
      </w:tr>
      <w:tr w:rsidR="006F2DFA" w:rsidRPr="00111139" w:rsidTr="006F2DFA">
        <w:trPr>
          <w:cantSplit/>
        </w:trPr>
        <w:tc>
          <w:tcPr>
            <w:tcW w:w="1548" w:type="dxa"/>
          </w:tcPr>
          <w:p w:rsidR="006F2DFA" w:rsidRPr="00111139" w:rsidRDefault="006F2DFA" w:rsidP="006F2DFA">
            <w:pPr>
              <w:pStyle w:val="TableBold"/>
              <w:rPr>
                <w:bCs/>
              </w:rPr>
            </w:pPr>
            <w:r w:rsidRPr="00111139">
              <w:rPr>
                <w:rFonts w:hint="eastAsia"/>
                <w:bCs/>
              </w:rPr>
              <w:t>出生日期：</w:t>
            </w:r>
          </w:p>
        </w:tc>
        <w:tc>
          <w:tcPr>
            <w:tcW w:w="7020" w:type="dxa"/>
          </w:tcPr>
          <w:p w:rsidR="006F2DFA" w:rsidRPr="00111139" w:rsidRDefault="006F2DFA" w:rsidP="006F2DFA">
            <w:pPr>
              <w:pStyle w:val="TableNormal"/>
              <w:rPr>
                <w:rFonts w:ascii="Arial" w:hAnsi="Arial"/>
              </w:rPr>
            </w:pPr>
            <w:r w:rsidRPr="00111139">
              <w:rPr>
                <w:rFonts w:ascii="Arial" w:hAnsi="Arial" w:hint="eastAsia"/>
              </w:rPr>
              <w:t xml:space="preserve">     </w:t>
            </w:r>
            <w:r w:rsidRPr="00111139">
              <w:rPr>
                <w:rFonts w:ascii="Arial" w:hAnsi="Arial" w:hint="eastAsia"/>
              </w:rPr>
              <w:t>年－</w:t>
            </w:r>
            <w:r w:rsidRPr="00111139">
              <w:rPr>
                <w:rFonts w:ascii="Arial" w:hAnsi="Arial" w:hint="eastAsia"/>
              </w:rPr>
              <w:t xml:space="preserve">  </w:t>
            </w:r>
            <w:r w:rsidRPr="00111139">
              <w:rPr>
                <w:rFonts w:ascii="Arial" w:hAnsi="Arial" w:hint="eastAsia"/>
              </w:rPr>
              <w:t>月－</w:t>
            </w:r>
            <w:r w:rsidRPr="00111139">
              <w:rPr>
                <w:rFonts w:ascii="Arial" w:hAnsi="Arial" w:hint="eastAsia"/>
              </w:rPr>
              <w:t xml:space="preserve">   </w:t>
            </w:r>
            <w:r w:rsidRPr="00111139">
              <w:rPr>
                <w:rFonts w:ascii="Arial" w:hAnsi="Arial" w:hint="eastAsia"/>
              </w:rPr>
              <w:t>日</w:t>
            </w:r>
          </w:p>
        </w:tc>
      </w:tr>
      <w:tr w:rsidR="006F2DFA" w:rsidRPr="00111139" w:rsidTr="006F2DFA">
        <w:trPr>
          <w:cantSplit/>
        </w:trPr>
        <w:tc>
          <w:tcPr>
            <w:tcW w:w="1548" w:type="dxa"/>
          </w:tcPr>
          <w:p w:rsidR="006F2DFA" w:rsidRPr="00111139" w:rsidRDefault="006F2DFA" w:rsidP="006F2DFA">
            <w:pPr>
              <w:pStyle w:val="TableBold"/>
              <w:rPr>
                <w:bCs/>
              </w:rPr>
            </w:pPr>
            <w:r w:rsidRPr="00111139">
              <w:rPr>
                <w:rFonts w:hint="eastAsia"/>
                <w:bCs/>
                <w:sz w:val="21"/>
              </w:rPr>
              <w:t>性别：</w:t>
            </w:r>
          </w:p>
        </w:tc>
        <w:tc>
          <w:tcPr>
            <w:tcW w:w="7020" w:type="dxa"/>
          </w:tcPr>
          <w:p w:rsidR="006F2DFA" w:rsidRPr="00111139" w:rsidRDefault="006F2DFA" w:rsidP="006F2DFA">
            <w:pPr>
              <w:pStyle w:val="TableNormal"/>
              <w:rPr>
                <w:rFonts w:ascii="Arial" w:hAnsi="Arial"/>
              </w:rPr>
            </w:pPr>
            <w:r w:rsidRPr="00111139">
              <w:rPr>
                <w:rFonts w:ascii="Arial" w:hAnsi="Arial" w:hint="eastAsia"/>
              </w:rPr>
              <w:t>男</w:t>
            </w:r>
            <w:r w:rsidRPr="00111139">
              <w:rPr>
                <w:rFonts w:ascii="Arial" w:hAnsi="Arial" w:hint="eastAsia"/>
              </w:rPr>
              <w:t>/</w:t>
            </w:r>
            <w:r w:rsidRPr="00111139">
              <w:rPr>
                <w:rFonts w:ascii="Arial" w:hAnsi="Arial" w:hint="eastAsia"/>
              </w:rPr>
              <w:t>女</w:t>
            </w:r>
          </w:p>
        </w:tc>
      </w:tr>
      <w:tr w:rsidR="006F2DFA" w:rsidRPr="00111139" w:rsidTr="006F2DFA">
        <w:trPr>
          <w:cantSplit/>
          <w:trHeight w:val="420"/>
        </w:trPr>
        <w:tc>
          <w:tcPr>
            <w:tcW w:w="1548" w:type="dxa"/>
          </w:tcPr>
          <w:p w:rsidR="006F2DFA" w:rsidRPr="00111139" w:rsidRDefault="006F2DFA" w:rsidP="006F2DFA">
            <w:pPr>
              <w:pStyle w:val="TableBold"/>
              <w:rPr>
                <w:bCs/>
              </w:rPr>
            </w:pPr>
            <w:r w:rsidRPr="00111139">
              <w:rPr>
                <w:rFonts w:hint="eastAsia"/>
                <w:bCs/>
              </w:rPr>
              <w:t>职称、职务：</w:t>
            </w:r>
          </w:p>
        </w:tc>
        <w:tc>
          <w:tcPr>
            <w:tcW w:w="7020" w:type="dxa"/>
          </w:tcPr>
          <w:p w:rsidR="006F2DFA" w:rsidRPr="00111139" w:rsidRDefault="006F2DFA" w:rsidP="006F2DFA">
            <w:pPr>
              <w:pStyle w:val="TableNormal"/>
              <w:rPr>
                <w:rFonts w:ascii="Arial" w:hAnsi="Arial"/>
              </w:rPr>
            </w:pPr>
          </w:p>
        </w:tc>
      </w:tr>
      <w:tr w:rsidR="006F2DFA" w:rsidRPr="00111139" w:rsidTr="006F2DFA">
        <w:trPr>
          <w:cantSplit/>
          <w:trHeight w:val="741"/>
        </w:trPr>
        <w:tc>
          <w:tcPr>
            <w:tcW w:w="1548" w:type="dxa"/>
          </w:tcPr>
          <w:p w:rsidR="006F2DFA" w:rsidRPr="00111139" w:rsidRDefault="006F2DFA" w:rsidP="006F2DFA">
            <w:pPr>
              <w:pStyle w:val="TableBold"/>
              <w:rPr>
                <w:bCs/>
              </w:rPr>
            </w:pPr>
            <w:r w:rsidRPr="00111139">
              <w:rPr>
                <w:rFonts w:hint="eastAsia"/>
                <w:bCs/>
              </w:rPr>
              <w:t>联系地址：</w:t>
            </w:r>
          </w:p>
        </w:tc>
        <w:tc>
          <w:tcPr>
            <w:tcW w:w="7020" w:type="dxa"/>
          </w:tcPr>
          <w:p w:rsidR="006F2DFA" w:rsidRPr="00111139" w:rsidRDefault="006F2DFA" w:rsidP="006F2DFA">
            <w:pPr>
              <w:pStyle w:val="TableNormal"/>
              <w:rPr>
                <w:rFonts w:ascii="Arial" w:hAnsi="Arial"/>
              </w:rPr>
            </w:pPr>
            <w:r w:rsidRPr="00111139">
              <w:rPr>
                <w:rFonts w:ascii="Arial" w:hAnsi="Arial" w:hint="eastAsia"/>
              </w:rPr>
              <w:t xml:space="preserve"> </w:t>
            </w:r>
            <w:r w:rsidRPr="00111139">
              <w:rPr>
                <w:rFonts w:ascii="Arial" w:hAnsi="Arial" w:hint="eastAsia"/>
              </w:rPr>
              <w:t>北京市通州区</w:t>
            </w:r>
            <w:r w:rsidR="009E43B9">
              <w:rPr>
                <w:rFonts w:ascii="Arial" w:hAnsi="Arial" w:hint="eastAsia"/>
              </w:rPr>
              <w:t>北关大街</w:t>
            </w:r>
            <w:r w:rsidR="009E43B9">
              <w:rPr>
                <w:rFonts w:ascii="Arial" w:hAnsi="Arial" w:hint="eastAsia"/>
              </w:rPr>
              <w:t>9</w:t>
            </w:r>
            <w:r w:rsidR="009E43B9">
              <w:rPr>
                <w:rFonts w:ascii="Arial" w:hAnsi="Arial" w:hint="eastAsia"/>
              </w:rPr>
              <w:t>号</w:t>
            </w:r>
            <w:r w:rsidR="009E43B9">
              <w:rPr>
                <w:rFonts w:ascii="Arial" w:hAnsi="Arial" w:hint="eastAsia"/>
              </w:rPr>
              <w:t xml:space="preserve"> </w:t>
            </w:r>
          </w:p>
          <w:p w:rsidR="006F2DFA" w:rsidRPr="00111139" w:rsidRDefault="006F2DFA" w:rsidP="006F2DFA">
            <w:pPr>
              <w:pStyle w:val="TableNormal"/>
              <w:rPr>
                <w:rFonts w:ascii="Arial" w:hAnsi="Arial"/>
              </w:rPr>
            </w:pPr>
            <w:r w:rsidRPr="00111139">
              <w:rPr>
                <w:rFonts w:ascii="Arial" w:hAnsi="Arial" w:hint="eastAsia"/>
              </w:rPr>
              <w:t>首都医科大学附属北京胸科医院</w:t>
            </w:r>
            <w:r w:rsidRPr="00111139">
              <w:rPr>
                <w:rFonts w:ascii="Arial" w:hAnsi="Arial" w:hint="eastAsia"/>
              </w:rPr>
              <w:t xml:space="preserve">    101149</w:t>
            </w:r>
          </w:p>
        </w:tc>
      </w:tr>
      <w:tr w:rsidR="006F2DFA" w:rsidRPr="00111139" w:rsidTr="006F2DFA">
        <w:trPr>
          <w:cantSplit/>
          <w:trHeight w:val="303"/>
        </w:trPr>
        <w:tc>
          <w:tcPr>
            <w:tcW w:w="1548" w:type="dxa"/>
          </w:tcPr>
          <w:p w:rsidR="006F2DFA" w:rsidRPr="00111139" w:rsidRDefault="006F2DFA" w:rsidP="006F2DFA">
            <w:pPr>
              <w:pStyle w:val="TableBold"/>
              <w:rPr>
                <w:bCs/>
              </w:rPr>
            </w:pPr>
            <w:r w:rsidRPr="00111139">
              <w:rPr>
                <w:rFonts w:hint="eastAsia"/>
                <w:bCs/>
              </w:rPr>
              <w:t>联系电话：</w:t>
            </w:r>
          </w:p>
        </w:tc>
        <w:tc>
          <w:tcPr>
            <w:tcW w:w="7020" w:type="dxa"/>
          </w:tcPr>
          <w:p w:rsidR="006F2DFA" w:rsidRPr="00111139" w:rsidRDefault="006F2DFA" w:rsidP="006F2DFA">
            <w:pPr>
              <w:pStyle w:val="TableNormal"/>
              <w:rPr>
                <w:rFonts w:ascii="Arial" w:hAnsi="Arial"/>
              </w:rPr>
            </w:pPr>
            <w:r w:rsidRPr="00111139">
              <w:rPr>
                <w:rFonts w:ascii="Arial" w:hAnsi="Arial"/>
              </w:rPr>
              <w:t xml:space="preserve">   </w:t>
            </w:r>
          </w:p>
        </w:tc>
      </w:tr>
      <w:tr w:rsidR="006F2DFA" w:rsidRPr="00111139" w:rsidTr="006F2DFA">
        <w:trPr>
          <w:cantSplit/>
          <w:trHeight w:val="303"/>
        </w:trPr>
        <w:tc>
          <w:tcPr>
            <w:tcW w:w="1548" w:type="dxa"/>
          </w:tcPr>
          <w:p w:rsidR="006F2DFA" w:rsidRPr="00111139" w:rsidRDefault="006F2DFA" w:rsidP="006F2DFA">
            <w:pPr>
              <w:pStyle w:val="TableBold"/>
              <w:rPr>
                <w:bCs/>
              </w:rPr>
            </w:pPr>
            <w:r w:rsidRPr="00111139">
              <w:rPr>
                <w:rFonts w:hint="eastAsia"/>
                <w:bCs/>
              </w:rPr>
              <w:t>传真：</w:t>
            </w:r>
          </w:p>
        </w:tc>
        <w:tc>
          <w:tcPr>
            <w:tcW w:w="7020" w:type="dxa"/>
          </w:tcPr>
          <w:p w:rsidR="006F2DFA" w:rsidRPr="00111139" w:rsidRDefault="006F2DFA" w:rsidP="006F2DFA">
            <w:pPr>
              <w:pStyle w:val="TableNormal"/>
              <w:rPr>
                <w:rFonts w:ascii="Arial" w:hAnsi="Arial"/>
              </w:rPr>
            </w:pPr>
          </w:p>
        </w:tc>
      </w:tr>
      <w:tr w:rsidR="006F2DFA" w:rsidRPr="00111139" w:rsidTr="006F2DFA">
        <w:trPr>
          <w:cantSplit/>
          <w:trHeight w:val="303"/>
        </w:trPr>
        <w:tc>
          <w:tcPr>
            <w:tcW w:w="1548" w:type="dxa"/>
          </w:tcPr>
          <w:p w:rsidR="006F2DFA" w:rsidRPr="00111139" w:rsidRDefault="006F2DFA" w:rsidP="006F2DFA">
            <w:pPr>
              <w:pStyle w:val="TableBold"/>
              <w:rPr>
                <w:bCs/>
              </w:rPr>
            </w:pPr>
            <w:r w:rsidRPr="00111139">
              <w:rPr>
                <w:bCs/>
              </w:rPr>
              <w:t>E-mail:</w:t>
            </w:r>
          </w:p>
        </w:tc>
        <w:tc>
          <w:tcPr>
            <w:tcW w:w="7020" w:type="dxa"/>
          </w:tcPr>
          <w:p w:rsidR="006F2DFA" w:rsidRPr="00111139" w:rsidRDefault="006F2DFA" w:rsidP="006F2DFA">
            <w:pPr>
              <w:pStyle w:val="TableNormal"/>
              <w:rPr>
                <w:rFonts w:ascii="Arial" w:hAnsi="Arial"/>
              </w:rPr>
            </w:pPr>
            <w:r w:rsidRPr="00111139">
              <w:rPr>
                <w:rFonts w:ascii="Arial" w:hAnsi="Arial" w:hint="eastAsia"/>
              </w:rPr>
              <w:t>××××</w:t>
            </w:r>
            <w:r w:rsidRPr="00111139">
              <w:rPr>
                <w:rFonts w:ascii="Arial" w:hAnsi="Arial"/>
              </w:rPr>
              <w:t>@</w:t>
            </w:r>
            <w:r w:rsidRPr="00111139">
              <w:rPr>
                <w:rFonts w:ascii="Arial" w:hAnsi="Arial" w:hint="eastAsia"/>
              </w:rPr>
              <w:t>×××</w:t>
            </w:r>
            <w:r w:rsidRPr="00111139">
              <w:rPr>
                <w:rFonts w:ascii="Arial" w:hAnsi="Arial"/>
              </w:rPr>
              <w:t>.</w:t>
            </w:r>
            <w:r w:rsidRPr="00111139">
              <w:rPr>
                <w:rFonts w:ascii="Arial" w:hAnsi="Arial" w:hint="eastAsia"/>
              </w:rPr>
              <w:t xml:space="preserve"> </w:t>
            </w:r>
            <w:r w:rsidRPr="00111139">
              <w:rPr>
                <w:rFonts w:ascii="Arial" w:hAnsi="Arial" w:hint="eastAsia"/>
              </w:rPr>
              <w:t>×××</w:t>
            </w:r>
            <w:r w:rsidRPr="00111139">
              <w:rPr>
                <w:rFonts w:ascii="Arial" w:hAnsi="Arial"/>
              </w:rPr>
              <w:t>.cn</w:t>
            </w:r>
          </w:p>
        </w:tc>
      </w:tr>
      <w:tr w:rsidR="006F2DFA" w:rsidRPr="00111139" w:rsidTr="006F2DFA">
        <w:trPr>
          <w:cantSplit/>
          <w:trHeight w:val="303"/>
        </w:trPr>
        <w:tc>
          <w:tcPr>
            <w:tcW w:w="1548" w:type="dxa"/>
          </w:tcPr>
          <w:p w:rsidR="006F2DFA" w:rsidRPr="00111139" w:rsidRDefault="006F2DFA" w:rsidP="006F2DFA">
            <w:pPr>
              <w:pStyle w:val="TableBold"/>
              <w:rPr>
                <w:bCs/>
              </w:rPr>
            </w:pPr>
            <w:r w:rsidRPr="00111139">
              <w:rPr>
                <w:rFonts w:hint="eastAsia"/>
                <w:bCs/>
              </w:rPr>
              <w:t>执业资格：</w:t>
            </w:r>
          </w:p>
        </w:tc>
        <w:tc>
          <w:tcPr>
            <w:tcW w:w="7020" w:type="dxa"/>
          </w:tcPr>
          <w:p w:rsidR="006F2DFA" w:rsidRPr="00111139" w:rsidRDefault="006F2DFA" w:rsidP="006F2DFA">
            <w:pPr>
              <w:pStyle w:val="TableNormal"/>
              <w:rPr>
                <w:rFonts w:ascii="Arial" w:hAnsi="Arial"/>
              </w:rPr>
            </w:pPr>
            <w:r w:rsidRPr="00111139">
              <w:rPr>
                <w:rFonts w:hint="eastAsia"/>
                <w:bCs/>
              </w:rPr>
              <w:t>医生</w:t>
            </w:r>
            <w:r w:rsidRPr="00111139">
              <w:rPr>
                <w:rFonts w:hint="eastAsia"/>
                <w:bCs/>
              </w:rPr>
              <w:t>/</w:t>
            </w:r>
            <w:r w:rsidRPr="00111139">
              <w:rPr>
                <w:rFonts w:hint="eastAsia"/>
                <w:bCs/>
              </w:rPr>
              <w:t>护士</w:t>
            </w:r>
          </w:p>
        </w:tc>
      </w:tr>
      <w:tr w:rsidR="006F2DFA" w:rsidRPr="00111139" w:rsidTr="006F2DFA">
        <w:trPr>
          <w:cantSplit/>
          <w:trHeight w:val="303"/>
        </w:trPr>
        <w:tc>
          <w:tcPr>
            <w:tcW w:w="1548" w:type="dxa"/>
          </w:tcPr>
          <w:p w:rsidR="006F2DFA" w:rsidRPr="00111139" w:rsidRDefault="006F2DFA" w:rsidP="006F2DFA">
            <w:pPr>
              <w:pStyle w:val="TableBold"/>
              <w:rPr>
                <w:bCs/>
              </w:rPr>
            </w:pPr>
            <w:r w:rsidRPr="00111139">
              <w:rPr>
                <w:rFonts w:hint="eastAsia"/>
                <w:bCs/>
              </w:rPr>
              <w:t>执业证书编号</w:t>
            </w:r>
            <w:r w:rsidRPr="00111139">
              <w:rPr>
                <w:rFonts w:hint="eastAsia"/>
                <w:bCs/>
              </w:rPr>
              <w:t>:</w:t>
            </w:r>
          </w:p>
        </w:tc>
        <w:tc>
          <w:tcPr>
            <w:tcW w:w="7020" w:type="dxa"/>
          </w:tcPr>
          <w:p w:rsidR="006F2DFA" w:rsidRPr="00111139" w:rsidRDefault="006F2DFA" w:rsidP="006F2DFA">
            <w:pPr>
              <w:pStyle w:val="TableNormal"/>
              <w:rPr>
                <w:rFonts w:ascii="Arial" w:hAnsi="Arial"/>
              </w:rPr>
            </w:pPr>
          </w:p>
        </w:tc>
      </w:tr>
    </w:tbl>
    <w:p w:rsidR="006F2DFA" w:rsidRPr="00111139" w:rsidRDefault="006F2DFA" w:rsidP="006F2DFA">
      <w:pPr>
        <w:rPr>
          <w:rFonts w:ascii="Arial" w:hAnsi="Arial"/>
        </w:rPr>
      </w:pPr>
    </w:p>
    <w:p w:rsidR="006F2DFA" w:rsidRPr="00111139" w:rsidRDefault="006F2DFA" w:rsidP="006F2DFA">
      <w:pPr>
        <w:rPr>
          <w:rFonts w:ascii="Arial" w:hAnsi="Arial"/>
        </w:rPr>
      </w:pPr>
      <w:r w:rsidRPr="00111139">
        <w:rPr>
          <w:rFonts w:ascii="Arial" w:hAnsi="Arial" w:hint="eastAsia"/>
          <w:b/>
          <w:noProof/>
          <w:kern w:val="0"/>
          <w:sz w:val="20"/>
          <w:szCs w:val="20"/>
        </w:rPr>
        <w:t>教育和培训经历：</w:t>
      </w:r>
    </w:p>
    <w:tbl>
      <w:tblPr>
        <w:tblW w:w="8654" w:type="dxa"/>
        <w:tblLayout w:type="fixed"/>
        <w:tblLook w:val="0000"/>
      </w:tblPr>
      <w:tblGrid>
        <w:gridCol w:w="2707"/>
        <w:gridCol w:w="1224"/>
        <w:gridCol w:w="1397"/>
        <w:gridCol w:w="3326"/>
      </w:tblGrid>
      <w:tr w:rsidR="006F2DFA" w:rsidRPr="00111139" w:rsidTr="006F2DFA">
        <w:trPr>
          <w:cantSplit/>
        </w:trPr>
        <w:tc>
          <w:tcPr>
            <w:tcW w:w="2707" w:type="dxa"/>
            <w:tcBorders>
              <w:top w:val="double" w:sz="6" w:space="0" w:color="auto"/>
              <w:left w:val="single" w:sz="6" w:space="0" w:color="auto"/>
              <w:right w:val="single" w:sz="6" w:space="0" w:color="auto"/>
            </w:tcBorders>
          </w:tcPr>
          <w:p w:rsidR="006F2DFA" w:rsidRPr="00111139" w:rsidRDefault="006F2DFA" w:rsidP="006F2DFA">
            <w:pPr>
              <w:pStyle w:val="TableBold"/>
              <w:jc w:val="center"/>
            </w:pPr>
            <w:r w:rsidRPr="00111139">
              <w:rPr>
                <w:rFonts w:hint="eastAsia"/>
              </w:rPr>
              <w:t>受训地点</w:t>
            </w:r>
          </w:p>
        </w:tc>
        <w:tc>
          <w:tcPr>
            <w:tcW w:w="1224" w:type="dxa"/>
            <w:tcBorders>
              <w:top w:val="double" w:sz="6" w:space="0" w:color="auto"/>
              <w:left w:val="single" w:sz="6" w:space="0" w:color="auto"/>
              <w:right w:val="single" w:sz="6" w:space="0" w:color="auto"/>
            </w:tcBorders>
          </w:tcPr>
          <w:p w:rsidR="006F2DFA" w:rsidRPr="00111139" w:rsidRDefault="006F2DFA" w:rsidP="006F2DFA">
            <w:pPr>
              <w:pStyle w:val="TableBoldCentered"/>
            </w:pPr>
            <w:r w:rsidRPr="00111139">
              <w:rPr>
                <w:rFonts w:hint="eastAsia"/>
              </w:rPr>
              <w:t>级别</w:t>
            </w:r>
          </w:p>
        </w:tc>
        <w:tc>
          <w:tcPr>
            <w:tcW w:w="1397" w:type="dxa"/>
            <w:tcBorders>
              <w:top w:val="double" w:sz="6" w:space="0" w:color="auto"/>
              <w:left w:val="single" w:sz="6" w:space="0" w:color="auto"/>
              <w:right w:val="single" w:sz="6" w:space="0" w:color="auto"/>
            </w:tcBorders>
          </w:tcPr>
          <w:p w:rsidR="006F2DFA" w:rsidRPr="00111139" w:rsidRDefault="006F2DFA" w:rsidP="006F2DFA">
            <w:pPr>
              <w:pStyle w:val="TableBoldCentered"/>
            </w:pPr>
            <w:r w:rsidRPr="00111139">
              <w:rPr>
                <w:rFonts w:hint="eastAsia"/>
              </w:rPr>
              <w:t>时间</w:t>
            </w:r>
          </w:p>
        </w:tc>
        <w:tc>
          <w:tcPr>
            <w:tcW w:w="3326" w:type="dxa"/>
            <w:tcBorders>
              <w:top w:val="double" w:sz="6" w:space="0" w:color="auto"/>
              <w:left w:val="single" w:sz="6" w:space="0" w:color="auto"/>
              <w:right w:val="single" w:sz="6" w:space="0" w:color="auto"/>
            </w:tcBorders>
          </w:tcPr>
          <w:p w:rsidR="006F2DFA" w:rsidRPr="00111139" w:rsidRDefault="006F2DFA" w:rsidP="006F2DFA">
            <w:pPr>
              <w:pStyle w:val="TableBoldCentered"/>
            </w:pPr>
            <w:r w:rsidRPr="00111139">
              <w:rPr>
                <w:rFonts w:hint="eastAsia"/>
              </w:rPr>
              <w:t>受训内容</w:t>
            </w:r>
          </w:p>
        </w:tc>
      </w:tr>
      <w:tr w:rsidR="006F2DFA" w:rsidRPr="00111139" w:rsidTr="006F2DFA">
        <w:trPr>
          <w:cantSplit/>
        </w:trPr>
        <w:tc>
          <w:tcPr>
            <w:tcW w:w="2707" w:type="dxa"/>
            <w:tcBorders>
              <w:top w:val="doub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1224" w:type="dxa"/>
            <w:tcBorders>
              <w:top w:val="doub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1397" w:type="dxa"/>
            <w:tcBorders>
              <w:top w:val="doub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3326" w:type="dxa"/>
            <w:tcBorders>
              <w:top w:val="doub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r>
      <w:tr w:rsidR="006F2DFA" w:rsidRPr="00111139" w:rsidTr="006F2DFA">
        <w:trPr>
          <w:cantSplit/>
        </w:trPr>
        <w:tc>
          <w:tcPr>
            <w:tcW w:w="2707"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1224"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1397"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3326"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r>
      <w:tr w:rsidR="006F2DFA" w:rsidRPr="00111139" w:rsidTr="006F2DFA">
        <w:trPr>
          <w:cantSplit/>
        </w:trPr>
        <w:tc>
          <w:tcPr>
            <w:tcW w:w="2707"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1224"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1397"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3326"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r>
      <w:tr w:rsidR="006F2DFA" w:rsidRPr="00111139" w:rsidTr="006F2DFA">
        <w:trPr>
          <w:cantSplit/>
        </w:trPr>
        <w:tc>
          <w:tcPr>
            <w:tcW w:w="2707"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1224"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1397"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rPr>
                <w:rFonts w:ascii="Arial" w:hAnsi="Arial"/>
              </w:rPr>
            </w:pPr>
          </w:p>
        </w:tc>
        <w:tc>
          <w:tcPr>
            <w:tcW w:w="3326"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r>
    </w:tbl>
    <w:p w:rsidR="006F2DFA" w:rsidRPr="00111139" w:rsidRDefault="006F2DFA" w:rsidP="006F2DFA">
      <w:pPr>
        <w:pStyle w:val="SumHeading"/>
      </w:pPr>
    </w:p>
    <w:p w:rsidR="006F2DFA" w:rsidRPr="00111139" w:rsidRDefault="006F2DFA" w:rsidP="006F2DFA">
      <w:pPr>
        <w:pStyle w:val="SumHeading"/>
      </w:pPr>
      <w:r w:rsidRPr="00111139">
        <w:rPr>
          <w:rFonts w:hint="eastAsia"/>
        </w:rPr>
        <w:t>专业工作经历：</w:t>
      </w:r>
    </w:p>
    <w:tbl>
      <w:tblPr>
        <w:tblW w:w="8640" w:type="dxa"/>
        <w:tblLayout w:type="fixed"/>
        <w:tblLook w:val="0000"/>
      </w:tblPr>
      <w:tblGrid>
        <w:gridCol w:w="2268"/>
        <w:gridCol w:w="4068"/>
        <w:gridCol w:w="2304"/>
      </w:tblGrid>
      <w:tr w:rsidR="006F2DFA" w:rsidRPr="00111139" w:rsidTr="006F2DFA">
        <w:trPr>
          <w:cantSplit/>
        </w:trPr>
        <w:tc>
          <w:tcPr>
            <w:tcW w:w="2268" w:type="dxa"/>
            <w:tcBorders>
              <w:top w:val="double" w:sz="6" w:space="0" w:color="auto"/>
              <w:left w:val="single" w:sz="6" w:space="0" w:color="auto"/>
            </w:tcBorders>
          </w:tcPr>
          <w:p w:rsidR="006F2DFA" w:rsidRPr="00111139" w:rsidRDefault="006F2DFA" w:rsidP="006F2DFA">
            <w:pPr>
              <w:pStyle w:val="TableBold"/>
              <w:jc w:val="center"/>
            </w:pPr>
            <w:r w:rsidRPr="00111139">
              <w:rPr>
                <w:rFonts w:hint="eastAsia"/>
              </w:rPr>
              <w:t>职务、职称</w:t>
            </w:r>
          </w:p>
        </w:tc>
        <w:tc>
          <w:tcPr>
            <w:tcW w:w="4068" w:type="dxa"/>
            <w:tcBorders>
              <w:top w:val="double" w:sz="6" w:space="0" w:color="auto"/>
              <w:left w:val="single" w:sz="6" w:space="0" w:color="auto"/>
              <w:bottom w:val="double" w:sz="6" w:space="0" w:color="auto"/>
              <w:right w:val="single" w:sz="6" w:space="0" w:color="auto"/>
            </w:tcBorders>
          </w:tcPr>
          <w:p w:rsidR="006F2DFA" w:rsidRPr="00111139" w:rsidRDefault="006F2DFA" w:rsidP="006F2DFA">
            <w:pPr>
              <w:pStyle w:val="TableBoldCentered"/>
            </w:pPr>
            <w:r w:rsidRPr="00111139">
              <w:rPr>
                <w:rFonts w:hint="eastAsia"/>
              </w:rPr>
              <w:t>工作单位</w:t>
            </w:r>
          </w:p>
        </w:tc>
        <w:tc>
          <w:tcPr>
            <w:tcW w:w="2304" w:type="dxa"/>
            <w:tcBorders>
              <w:top w:val="double" w:sz="6" w:space="0" w:color="auto"/>
              <w:left w:val="single" w:sz="6" w:space="0" w:color="auto"/>
              <w:bottom w:val="double" w:sz="6" w:space="0" w:color="auto"/>
              <w:right w:val="single" w:sz="6" w:space="0" w:color="auto"/>
            </w:tcBorders>
          </w:tcPr>
          <w:p w:rsidR="006F2DFA" w:rsidRPr="00111139" w:rsidRDefault="006F2DFA" w:rsidP="006F2DFA">
            <w:pPr>
              <w:pStyle w:val="TableBoldCentered"/>
            </w:pPr>
            <w:r w:rsidRPr="00111139">
              <w:rPr>
                <w:rFonts w:hint="eastAsia"/>
              </w:rPr>
              <w:t>起止年月</w:t>
            </w:r>
          </w:p>
        </w:tc>
      </w:tr>
      <w:tr w:rsidR="006F2DFA" w:rsidRPr="00111139" w:rsidTr="006F2DFA">
        <w:trPr>
          <w:cantSplit/>
        </w:trPr>
        <w:tc>
          <w:tcPr>
            <w:tcW w:w="2268" w:type="dxa"/>
            <w:tcBorders>
              <w:top w:val="doub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4068" w:type="dxa"/>
            <w:tcBorders>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2304" w:type="dxa"/>
            <w:tcBorders>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r>
      <w:tr w:rsidR="006F2DFA" w:rsidRPr="00111139" w:rsidTr="006F2DFA">
        <w:trPr>
          <w:cantSplit/>
        </w:trPr>
        <w:tc>
          <w:tcPr>
            <w:tcW w:w="2268"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4068"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2304"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r>
      <w:tr w:rsidR="006F2DFA" w:rsidRPr="00111139" w:rsidTr="006F2DFA">
        <w:trPr>
          <w:cantSplit/>
        </w:trPr>
        <w:tc>
          <w:tcPr>
            <w:tcW w:w="2268"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4068"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Normal"/>
              <w:rPr>
                <w:rFonts w:ascii="Arial" w:hAnsi="Arial"/>
              </w:rPr>
            </w:pPr>
          </w:p>
        </w:tc>
        <w:tc>
          <w:tcPr>
            <w:tcW w:w="2304" w:type="dxa"/>
            <w:tcBorders>
              <w:top w:val="single" w:sz="6" w:space="0" w:color="auto"/>
              <w:left w:val="single" w:sz="6" w:space="0" w:color="auto"/>
              <w:bottom w:val="single" w:sz="6" w:space="0" w:color="auto"/>
              <w:right w:val="single" w:sz="6" w:space="0" w:color="auto"/>
            </w:tcBorders>
          </w:tcPr>
          <w:p w:rsidR="006F2DFA" w:rsidRPr="00111139" w:rsidRDefault="006F2DFA" w:rsidP="006F2DFA">
            <w:pPr>
              <w:pStyle w:val="TableCentered"/>
              <w:jc w:val="both"/>
              <w:rPr>
                <w:rFonts w:ascii="Arial" w:hAnsi="Arial"/>
              </w:rPr>
            </w:pPr>
          </w:p>
        </w:tc>
      </w:tr>
    </w:tbl>
    <w:p w:rsidR="006F2DFA" w:rsidRPr="00111139" w:rsidRDefault="006F2DFA" w:rsidP="006F2DFA">
      <w:pPr>
        <w:rPr>
          <w:rFonts w:ascii="Arial" w:hAnsi="Arial"/>
        </w:rPr>
      </w:pPr>
    </w:p>
    <w:p w:rsidR="006F2DFA" w:rsidRPr="00111139" w:rsidRDefault="006F2DFA" w:rsidP="006F2DFA">
      <w:pPr>
        <w:pStyle w:val="SumHeading"/>
      </w:pPr>
      <w:r w:rsidRPr="00111139">
        <w:rPr>
          <w:rFonts w:hint="eastAsia"/>
        </w:rPr>
        <w:t>接受</w:t>
      </w:r>
      <w:r w:rsidRPr="00111139">
        <w:rPr>
          <w:rFonts w:hint="eastAsia"/>
        </w:rPr>
        <w:t>GCP</w:t>
      </w:r>
      <w:r w:rsidRPr="00111139">
        <w:rPr>
          <w:rFonts w:hint="eastAsia"/>
        </w:rPr>
        <w:t>培训情况（</w:t>
      </w:r>
      <w:r w:rsidRPr="00111139">
        <w:rPr>
          <w:rFonts w:hint="eastAsia"/>
        </w:rPr>
        <w:t>GCP</w:t>
      </w:r>
      <w:r w:rsidRPr="00111139">
        <w:rPr>
          <w:rFonts w:hint="eastAsia"/>
        </w:rPr>
        <w:t>培训类型及培训日期）：</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6F2DFA" w:rsidRPr="00111139" w:rsidTr="006F2DFA">
        <w:trPr>
          <w:trHeight w:val="658"/>
        </w:trPr>
        <w:tc>
          <w:tcPr>
            <w:tcW w:w="8748" w:type="dxa"/>
          </w:tcPr>
          <w:p w:rsidR="006F2DFA" w:rsidRPr="00111139" w:rsidRDefault="006F2DFA" w:rsidP="006F2DFA">
            <w:pPr>
              <w:rPr>
                <w:rFonts w:ascii="Arial" w:hAnsi="Arial"/>
              </w:rPr>
            </w:pPr>
          </w:p>
          <w:p w:rsidR="006F2DFA" w:rsidRPr="00111139" w:rsidRDefault="006F2DFA" w:rsidP="006F2DFA">
            <w:pPr>
              <w:rPr>
                <w:rFonts w:ascii="Arial" w:hAnsi="Arial"/>
              </w:rPr>
            </w:pPr>
          </w:p>
          <w:p w:rsidR="006F2DFA" w:rsidRPr="00111139" w:rsidRDefault="006F2DFA" w:rsidP="006F2DFA">
            <w:pPr>
              <w:rPr>
                <w:rFonts w:ascii="Arial" w:hAnsi="Arial"/>
              </w:rPr>
            </w:pPr>
          </w:p>
        </w:tc>
      </w:tr>
    </w:tbl>
    <w:p w:rsidR="006F2DFA" w:rsidRPr="00111139" w:rsidRDefault="006F2DFA" w:rsidP="006F2DFA">
      <w:pPr>
        <w:rPr>
          <w:rFonts w:ascii="Arial" w:hAnsi="Arial"/>
        </w:rPr>
      </w:pPr>
    </w:p>
    <w:p w:rsidR="006F2DFA" w:rsidRPr="00111139" w:rsidRDefault="006F2DFA" w:rsidP="006F2DFA">
      <w:pPr>
        <w:pStyle w:val="SumHeading"/>
      </w:pPr>
      <w:r w:rsidRPr="00111139">
        <w:rPr>
          <w:rFonts w:hint="eastAsia"/>
        </w:rPr>
        <w:t>主要研究经历和参与的临床试验项目：</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6F2DFA" w:rsidRPr="00111139" w:rsidTr="006F2DFA">
        <w:tc>
          <w:tcPr>
            <w:tcW w:w="8748" w:type="dxa"/>
          </w:tcPr>
          <w:p w:rsidR="006F2DFA" w:rsidRPr="00111139" w:rsidRDefault="006F2DFA" w:rsidP="006F2DFA">
            <w:pPr>
              <w:rPr>
                <w:rFonts w:ascii="Arial" w:hAnsi="Arial"/>
              </w:rPr>
            </w:pPr>
          </w:p>
          <w:p w:rsidR="006F2DFA" w:rsidRPr="00111139" w:rsidRDefault="006F2DFA" w:rsidP="006F2DFA">
            <w:pPr>
              <w:rPr>
                <w:rFonts w:ascii="Arial" w:hAnsi="Arial"/>
              </w:rPr>
            </w:pPr>
          </w:p>
          <w:p w:rsidR="006F2DFA" w:rsidRPr="00111139" w:rsidRDefault="006F2DFA" w:rsidP="006F2DFA">
            <w:pPr>
              <w:rPr>
                <w:rFonts w:ascii="Arial" w:hAnsi="Arial"/>
              </w:rPr>
            </w:pPr>
          </w:p>
        </w:tc>
      </w:tr>
    </w:tbl>
    <w:p w:rsidR="006F2DFA" w:rsidRPr="00111139" w:rsidRDefault="006F2DFA" w:rsidP="006F2DFA">
      <w:pPr>
        <w:pStyle w:val="TableBold"/>
      </w:pPr>
    </w:p>
    <w:p w:rsidR="006F2DFA" w:rsidRPr="00111139" w:rsidRDefault="0040631D" w:rsidP="006F2DFA">
      <w:pPr>
        <w:pStyle w:val="TableBold"/>
      </w:pPr>
      <w:r>
        <w:pict>
          <v:line id="_x0000_s1026" style="position:absolute;z-index:251660288" from="54pt,15.4pt" to="169.2pt,15.4pt" o:allowincell="f"/>
        </w:pict>
      </w:r>
      <w:r>
        <w:pict>
          <v:line id="_x0000_s1027" style="position:absolute;z-index:251661312" from="225pt,15.4pt" to="340.2pt,15.4pt" o:allowincell="f"/>
        </w:pict>
      </w:r>
      <w:r w:rsidR="006F2DFA" w:rsidRPr="00111139">
        <w:rPr>
          <w:rFonts w:hint="eastAsia"/>
        </w:rPr>
        <w:t>签名：</w:t>
      </w:r>
      <w:r w:rsidR="006F2DFA" w:rsidRPr="00111139">
        <w:rPr>
          <w:rFonts w:hint="eastAsia"/>
        </w:rPr>
        <w:t xml:space="preserve">                               </w:t>
      </w:r>
      <w:r w:rsidR="006F2DFA" w:rsidRPr="00111139">
        <w:rPr>
          <w:rFonts w:hint="eastAsia"/>
        </w:rPr>
        <w:t>日期：</w:t>
      </w:r>
      <w:r w:rsidR="006F2DFA" w:rsidRPr="00111139">
        <w:t xml:space="preserve">   </w:t>
      </w:r>
    </w:p>
    <w:p w:rsidR="006F2DFA" w:rsidRPr="00111139" w:rsidRDefault="006F2DFA" w:rsidP="006F2DFA"/>
    <w:p w:rsidR="006F2DFA" w:rsidRPr="00111139" w:rsidRDefault="006F2DFA" w:rsidP="006F2DFA">
      <w:pPr>
        <w:rPr>
          <w:rFonts w:asciiTheme="majorEastAsia" w:eastAsiaTheme="majorEastAsia" w:hAnsiTheme="majorEastAsia" w:cs="Times New Roman"/>
          <w:b/>
          <w:sz w:val="24"/>
          <w:szCs w:val="24"/>
        </w:rPr>
      </w:pPr>
      <w:r w:rsidRPr="00111139">
        <w:rPr>
          <w:rFonts w:asciiTheme="majorEastAsia" w:eastAsiaTheme="majorEastAsia" w:hAnsiTheme="majorEastAsia" w:hint="eastAsia"/>
          <w:sz w:val="24"/>
          <w:szCs w:val="24"/>
        </w:rPr>
        <w:lastRenderedPageBreak/>
        <w:t>附件10</w:t>
      </w:r>
      <w:r w:rsidRPr="00111139">
        <w:rPr>
          <w:rFonts w:hint="eastAsia"/>
          <w:b/>
          <w:sz w:val="32"/>
          <w:szCs w:val="32"/>
        </w:rPr>
        <w:t xml:space="preserve">   </w:t>
      </w:r>
      <w:r w:rsidRPr="00111139">
        <w:rPr>
          <w:rFonts w:asciiTheme="majorEastAsia" w:eastAsiaTheme="majorEastAsia" w:hAnsiTheme="majorEastAsia" w:cs="Times New Roman" w:hint="eastAsia"/>
          <w:b/>
          <w:sz w:val="24"/>
          <w:szCs w:val="24"/>
        </w:rPr>
        <w:t>临床试验检验及检查明细统计</w:t>
      </w:r>
    </w:p>
    <w:p w:rsidR="006F2DFA" w:rsidRPr="00111139" w:rsidRDefault="006F2DFA" w:rsidP="006F2DFA">
      <w:pPr>
        <w:rPr>
          <w:rFonts w:ascii="宋体" w:hAnsi="宋体"/>
          <w:sz w:val="24"/>
        </w:rPr>
      </w:pPr>
      <w:r w:rsidRPr="00111139">
        <w:rPr>
          <w:rFonts w:ascii="宋体" w:hAnsi="宋体" w:hint="eastAsia"/>
          <w:sz w:val="24"/>
        </w:rPr>
        <w:t>药品/器械名称：</w:t>
      </w:r>
    </w:p>
    <w:p w:rsidR="006F2DFA" w:rsidRPr="00111139" w:rsidRDefault="006F2DFA" w:rsidP="006F2DFA">
      <w:pPr>
        <w:rPr>
          <w:rFonts w:ascii="宋体" w:hAnsi="宋体"/>
          <w:sz w:val="24"/>
        </w:rPr>
      </w:pPr>
      <w:r w:rsidRPr="00111139">
        <w:rPr>
          <w:rFonts w:ascii="宋体" w:hAnsi="宋体" w:hint="eastAsia"/>
          <w:sz w:val="24"/>
        </w:rPr>
        <w:t>申办方：</w:t>
      </w:r>
    </w:p>
    <w:p w:rsidR="006F2DFA" w:rsidRPr="00111139" w:rsidRDefault="006F2DFA" w:rsidP="006F2DFA">
      <w:pPr>
        <w:rPr>
          <w:rFonts w:ascii="宋体" w:hAnsi="宋体"/>
          <w:sz w:val="24"/>
        </w:rPr>
      </w:pPr>
      <w:r w:rsidRPr="00111139">
        <w:rPr>
          <w:rFonts w:ascii="宋体" w:hAnsi="宋体" w:hint="eastAsia"/>
          <w:sz w:val="24"/>
        </w:rPr>
        <w:t>CRO:</w:t>
      </w:r>
    </w:p>
    <w:p w:rsidR="006F2DFA" w:rsidRPr="00111139" w:rsidRDefault="006F2DFA" w:rsidP="006F2DFA">
      <w:pPr>
        <w:rPr>
          <w:rFonts w:ascii="Calibri" w:eastAsia="宋体" w:hAnsi="Calibri" w:cs="Times New Roman"/>
          <w:sz w:val="32"/>
          <w:szCs w:val="32"/>
        </w:rPr>
      </w:pPr>
      <w:r w:rsidRPr="00111139">
        <w:rPr>
          <w:rFonts w:ascii="宋体" w:hAnsi="宋体" w:hint="eastAsia"/>
          <w:sz w:val="24"/>
        </w:rPr>
        <w:t>研究科室：                        主要研究者：</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9"/>
        <w:gridCol w:w="1171"/>
        <w:gridCol w:w="1010"/>
        <w:gridCol w:w="1187"/>
        <w:gridCol w:w="1218"/>
        <w:gridCol w:w="1469"/>
      </w:tblGrid>
      <w:tr w:rsidR="006F2DFA" w:rsidRPr="00111139" w:rsidTr="006F2DFA">
        <w:trPr>
          <w:trHeight w:val="1268"/>
          <w:jc w:val="center"/>
        </w:trPr>
        <w:tc>
          <w:tcPr>
            <w:tcW w:w="2569" w:type="dxa"/>
            <w:vAlign w:val="center"/>
          </w:tcPr>
          <w:p w:rsidR="006F2DFA" w:rsidRPr="00111139" w:rsidRDefault="006F2DFA" w:rsidP="001B467A">
            <w:pPr>
              <w:rPr>
                <w:rFonts w:ascii="宋体" w:hAnsi="宋体"/>
                <w:sz w:val="24"/>
              </w:rPr>
            </w:pPr>
            <w:r w:rsidRPr="00111139">
              <w:rPr>
                <w:rFonts w:ascii="宋体" w:hAnsi="宋体" w:hint="eastAsia"/>
                <w:sz w:val="24"/>
              </w:rPr>
              <w:t>医嘱名称</w:t>
            </w:r>
          </w:p>
          <w:p w:rsidR="006F2DFA" w:rsidRPr="00111139" w:rsidRDefault="006F2DFA" w:rsidP="001B467A">
            <w:pPr>
              <w:rPr>
                <w:rFonts w:ascii="宋体" w:hAnsi="宋体"/>
                <w:sz w:val="24"/>
              </w:rPr>
            </w:pPr>
            <w:r w:rsidRPr="00111139">
              <w:rPr>
                <w:rFonts w:ascii="宋体" w:hAnsi="宋体" w:hint="eastAsia"/>
                <w:sz w:val="24"/>
              </w:rPr>
              <w:t>（如：全血细胞分析）</w:t>
            </w:r>
          </w:p>
        </w:tc>
        <w:tc>
          <w:tcPr>
            <w:tcW w:w="1171" w:type="dxa"/>
            <w:vAlign w:val="center"/>
          </w:tcPr>
          <w:p w:rsidR="006F2DFA" w:rsidRPr="00111139" w:rsidRDefault="006F2DFA" w:rsidP="001B467A">
            <w:pPr>
              <w:rPr>
                <w:rFonts w:ascii="宋体" w:hAnsi="宋体"/>
                <w:sz w:val="24"/>
                <w:szCs w:val="24"/>
              </w:rPr>
            </w:pPr>
            <w:r w:rsidRPr="00111139">
              <w:rPr>
                <w:rFonts w:ascii="宋体" w:hAnsi="宋体" w:hint="eastAsia"/>
                <w:sz w:val="24"/>
                <w:szCs w:val="24"/>
              </w:rPr>
              <w:t>单价</w:t>
            </w:r>
          </w:p>
          <w:p w:rsidR="006F2DFA" w:rsidRPr="00111139" w:rsidRDefault="006F2DFA" w:rsidP="001B467A">
            <w:pPr>
              <w:rPr>
                <w:rFonts w:ascii="宋体" w:hAnsi="宋体"/>
                <w:sz w:val="24"/>
                <w:szCs w:val="24"/>
              </w:rPr>
            </w:pPr>
            <w:r w:rsidRPr="00111139">
              <w:rPr>
                <w:rFonts w:ascii="宋体" w:hAnsi="宋体" w:hint="eastAsia"/>
                <w:sz w:val="24"/>
                <w:szCs w:val="24"/>
              </w:rPr>
              <w:t>（元）</w:t>
            </w:r>
          </w:p>
        </w:tc>
        <w:tc>
          <w:tcPr>
            <w:tcW w:w="1010" w:type="dxa"/>
            <w:vAlign w:val="center"/>
          </w:tcPr>
          <w:p w:rsidR="006F2DFA" w:rsidRPr="00111139" w:rsidRDefault="006F2DFA" w:rsidP="001B467A">
            <w:pPr>
              <w:rPr>
                <w:rFonts w:ascii="宋体" w:hAnsi="宋体"/>
                <w:sz w:val="24"/>
                <w:szCs w:val="24"/>
              </w:rPr>
            </w:pPr>
            <w:r w:rsidRPr="00111139">
              <w:rPr>
                <w:rFonts w:ascii="宋体" w:hAnsi="宋体" w:hint="eastAsia"/>
                <w:sz w:val="24"/>
                <w:szCs w:val="24"/>
              </w:rPr>
              <w:t>次数</w:t>
            </w:r>
          </w:p>
        </w:tc>
        <w:tc>
          <w:tcPr>
            <w:tcW w:w="1187" w:type="dxa"/>
            <w:vAlign w:val="center"/>
          </w:tcPr>
          <w:p w:rsidR="006F2DFA" w:rsidRPr="00111139" w:rsidRDefault="006F2DFA" w:rsidP="001B467A">
            <w:pPr>
              <w:rPr>
                <w:rFonts w:ascii="宋体" w:hAnsi="宋体"/>
                <w:sz w:val="24"/>
                <w:szCs w:val="24"/>
              </w:rPr>
            </w:pPr>
            <w:r w:rsidRPr="00111139">
              <w:rPr>
                <w:rFonts w:ascii="宋体" w:hAnsi="宋体" w:hint="eastAsia"/>
                <w:sz w:val="24"/>
                <w:szCs w:val="24"/>
              </w:rPr>
              <w:t>人数</w:t>
            </w:r>
          </w:p>
          <w:p w:rsidR="006F2DFA" w:rsidRPr="00111139" w:rsidRDefault="006F2DFA" w:rsidP="001B467A">
            <w:pPr>
              <w:rPr>
                <w:rFonts w:ascii="宋体" w:hAnsi="宋体"/>
                <w:sz w:val="24"/>
                <w:szCs w:val="24"/>
              </w:rPr>
            </w:pPr>
            <w:r w:rsidRPr="00111139">
              <w:rPr>
                <w:rFonts w:ascii="宋体" w:hAnsi="宋体" w:hint="eastAsia"/>
                <w:sz w:val="24"/>
                <w:szCs w:val="24"/>
              </w:rPr>
              <w:t>（计划）</w:t>
            </w:r>
          </w:p>
        </w:tc>
        <w:tc>
          <w:tcPr>
            <w:tcW w:w="1218" w:type="dxa"/>
            <w:vAlign w:val="center"/>
          </w:tcPr>
          <w:p w:rsidR="006F2DFA" w:rsidRPr="00111139" w:rsidRDefault="006F2DFA" w:rsidP="001B467A">
            <w:pPr>
              <w:rPr>
                <w:rFonts w:ascii="宋体" w:hAnsi="宋体"/>
                <w:sz w:val="24"/>
                <w:szCs w:val="24"/>
              </w:rPr>
            </w:pPr>
            <w:r w:rsidRPr="00111139">
              <w:rPr>
                <w:rFonts w:ascii="宋体" w:hAnsi="宋体" w:hint="eastAsia"/>
                <w:sz w:val="24"/>
                <w:szCs w:val="24"/>
              </w:rPr>
              <w:t>总计</w:t>
            </w:r>
          </w:p>
          <w:p w:rsidR="006F2DFA" w:rsidRPr="00111139" w:rsidRDefault="006F2DFA" w:rsidP="001B467A">
            <w:pPr>
              <w:rPr>
                <w:rFonts w:ascii="宋体" w:hAnsi="宋体"/>
                <w:sz w:val="24"/>
                <w:szCs w:val="24"/>
              </w:rPr>
            </w:pPr>
            <w:r w:rsidRPr="00111139">
              <w:rPr>
                <w:rFonts w:ascii="宋体" w:hAnsi="宋体"/>
                <w:sz w:val="24"/>
                <w:szCs w:val="24"/>
              </w:rPr>
              <w:t>(</w:t>
            </w:r>
            <w:proofErr w:type="gramStart"/>
            <w:r w:rsidRPr="00111139">
              <w:rPr>
                <w:rFonts w:ascii="宋体" w:hAnsi="宋体" w:hint="eastAsia"/>
                <w:sz w:val="24"/>
                <w:szCs w:val="24"/>
              </w:rPr>
              <w:t>人次</w:t>
            </w:r>
            <w:r w:rsidRPr="00111139">
              <w:rPr>
                <w:rFonts w:ascii="宋体" w:hAnsi="宋体"/>
                <w:sz w:val="24"/>
                <w:szCs w:val="24"/>
              </w:rPr>
              <w:t>)</w:t>
            </w:r>
            <w:proofErr w:type="gramEnd"/>
          </w:p>
        </w:tc>
        <w:tc>
          <w:tcPr>
            <w:tcW w:w="1469" w:type="dxa"/>
            <w:vAlign w:val="center"/>
          </w:tcPr>
          <w:p w:rsidR="006F2DFA" w:rsidRPr="00111139" w:rsidRDefault="006F2DFA" w:rsidP="001B467A">
            <w:pPr>
              <w:rPr>
                <w:rFonts w:ascii="宋体" w:hAnsi="宋体"/>
                <w:sz w:val="24"/>
                <w:szCs w:val="24"/>
              </w:rPr>
            </w:pPr>
            <w:r w:rsidRPr="00111139">
              <w:rPr>
                <w:rFonts w:ascii="宋体" w:hAnsi="宋体" w:hint="eastAsia"/>
                <w:sz w:val="24"/>
                <w:szCs w:val="24"/>
              </w:rPr>
              <w:t>总和</w:t>
            </w:r>
          </w:p>
          <w:p w:rsidR="006F2DFA" w:rsidRPr="00111139" w:rsidRDefault="006F2DFA" w:rsidP="001B467A">
            <w:pPr>
              <w:rPr>
                <w:rFonts w:ascii="宋体" w:hAnsi="宋体"/>
                <w:sz w:val="24"/>
                <w:szCs w:val="24"/>
              </w:rPr>
            </w:pPr>
            <w:r w:rsidRPr="00111139">
              <w:rPr>
                <w:rFonts w:ascii="宋体" w:hAnsi="宋体" w:hint="eastAsia"/>
                <w:sz w:val="24"/>
                <w:szCs w:val="24"/>
              </w:rPr>
              <w:t>（元）</w:t>
            </w:r>
          </w:p>
        </w:tc>
      </w:tr>
      <w:tr w:rsidR="006F2DFA" w:rsidRPr="00111139" w:rsidTr="006F2DFA">
        <w:trPr>
          <w:trHeight w:val="642"/>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42"/>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42"/>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27"/>
          <w:jc w:val="center"/>
        </w:trPr>
        <w:tc>
          <w:tcPr>
            <w:tcW w:w="2569" w:type="dxa"/>
          </w:tcPr>
          <w:p w:rsidR="006F2DFA" w:rsidRPr="00111139" w:rsidRDefault="006F2DFA" w:rsidP="006F2DFA">
            <w:pPr>
              <w:rPr>
                <w:rFonts w:ascii="Calibri" w:eastAsia="宋体" w:hAnsi="Calibri" w:cs="Times New Roman"/>
                <w:sz w:val="32"/>
                <w:szCs w:val="32"/>
              </w:rPr>
            </w:pPr>
          </w:p>
        </w:tc>
        <w:tc>
          <w:tcPr>
            <w:tcW w:w="1171" w:type="dxa"/>
          </w:tcPr>
          <w:p w:rsidR="006F2DFA" w:rsidRPr="00111139" w:rsidRDefault="006F2DFA" w:rsidP="006F2DFA">
            <w:pPr>
              <w:rPr>
                <w:rFonts w:ascii="Calibri" w:eastAsia="宋体" w:hAnsi="Calibri" w:cs="Times New Roman"/>
                <w:sz w:val="32"/>
                <w:szCs w:val="32"/>
              </w:rPr>
            </w:pPr>
          </w:p>
        </w:tc>
        <w:tc>
          <w:tcPr>
            <w:tcW w:w="1010" w:type="dxa"/>
          </w:tcPr>
          <w:p w:rsidR="006F2DFA" w:rsidRPr="00111139" w:rsidRDefault="006F2DFA" w:rsidP="006F2DFA">
            <w:pPr>
              <w:rPr>
                <w:rFonts w:ascii="Calibri" w:eastAsia="宋体" w:hAnsi="Calibri" w:cs="Times New Roman"/>
                <w:sz w:val="32"/>
                <w:szCs w:val="32"/>
              </w:rPr>
            </w:pPr>
          </w:p>
        </w:tc>
        <w:tc>
          <w:tcPr>
            <w:tcW w:w="1187" w:type="dxa"/>
          </w:tcPr>
          <w:p w:rsidR="006F2DFA" w:rsidRPr="00111139" w:rsidRDefault="006F2DFA" w:rsidP="006F2DFA">
            <w:pPr>
              <w:rPr>
                <w:rFonts w:ascii="Calibri" w:eastAsia="宋体" w:hAnsi="Calibri" w:cs="Times New Roman"/>
                <w:sz w:val="32"/>
                <w:szCs w:val="32"/>
              </w:rPr>
            </w:pPr>
          </w:p>
        </w:tc>
        <w:tc>
          <w:tcPr>
            <w:tcW w:w="1218" w:type="dxa"/>
          </w:tcPr>
          <w:p w:rsidR="006F2DFA" w:rsidRPr="00111139" w:rsidRDefault="006F2DFA" w:rsidP="006F2DFA">
            <w:pPr>
              <w:rPr>
                <w:rFonts w:ascii="Calibri" w:eastAsia="宋体" w:hAnsi="Calibri" w:cs="Times New Roman"/>
                <w:sz w:val="32"/>
                <w:szCs w:val="32"/>
              </w:rPr>
            </w:pPr>
          </w:p>
        </w:tc>
        <w:tc>
          <w:tcPr>
            <w:tcW w:w="1469" w:type="dxa"/>
          </w:tcPr>
          <w:p w:rsidR="006F2DFA" w:rsidRPr="00111139" w:rsidRDefault="006F2DFA" w:rsidP="006F2DFA">
            <w:pPr>
              <w:rPr>
                <w:rFonts w:ascii="Calibri" w:eastAsia="宋体" w:hAnsi="Calibri" w:cs="Times New Roman"/>
                <w:sz w:val="32"/>
                <w:szCs w:val="32"/>
              </w:rPr>
            </w:pPr>
          </w:p>
        </w:tc>
      </w:tr>
      <w:tr w:rsidR="006F2DFA" w:rsidRPr="00111139" w:rsidTr="006F2DFA">
        <w:trPr>
          <w:trHeight w:val="642"/>
          <w:jc w:val="center"/>
        </w:trPr>
        <w:tc>
          <w:tcPr>
            <w:tcW w:w="2569" w:type="dxa"/>
          </w:tcPr>
          <w:p w:rsidR="006F2DFA" w:rsidRPr="00111139" w:rsidRDefault="006F2DFA" w:rsidP="006F2DFA">
            <w:pPr>
              <w:rPr>
                <w:rFonts w:ascii="Calibri" w:eastAsia="宋体" w:hAnsi="Calibri" w:cs="Times New Roman"/>
                <w:sz w:val="32"/>
                <w:szCs w:val="32"/>
              </w:rPr>
            </w:pPr>
            <w:r w:rsidRPr="00111139">
              <w:rPr>
                <w:rFonts w:ascii="宋体" w:hAnsi="宋体" w:hint="eastAsia"/>
                <w:sz w:val="24"/>
              </w:rPr>
              <w:t>合计（元）</w:t>
            </w:r>
          </w:p>
        </w:tc>
        <w:tc>
          <w:tcPr>
            <w:tcW w:w="6055" w:type="dxa"/>
            <w:gridSpan w:val="5"/>
          </w:tcPr>
          <w:p w:rsidR="006F2DFA" w:rsidRPr="00111139" w:rsidRDefault="006F2DFA" w:rsidP="006F2DFA">
            <w:pPr>
              <w:rPr>
                <w:rFonts w:ascii="Calibri" w:eastAsia="宋体" w:hAnsi="Calibri" w:cs="Times New Roman"/>
                <w:sz w:val="32"/>
                <w:szCs w:val="32"/>
              </w:rPr>
            </w:pPr>
          </w:p>
        </w:tc>
      </w:tr>
    </w:tbl>
    <w:p w:rsidR="006F2DFA" w:rsidRPr="00111139" w:rsidRDefault="006F2DFA" w:rsidP="006F2DFA">
      <w:pPr>
        <w:rPr>
          <w:rFonts w:ascii="宋体" w:hAnsi="宋体"/>
          <w:sz w:val="24"/>
        </w:rPr>
      </w:pPr>
      <w:r w:rsidRPr="00111139">
        <w:rPr>
          <w:rFonts w:ascii="宋体" w:hAnsi="宋体" w:hint="eastAsia"/>
          <w:sz w:val="24"/>
        </w:rPr>
        <w:t>统计人签字：                                  日期：</w:t>
      </w:r>
    </w:p>
    <w:p w:rsidR="006F2DFA" w:rsidRPr="00111139" w:rsidRDefault="006F2DFA" w:rsidP="006F2DFA">
      <w:pPr>
        <w:rPr>
          <w:rFonts w:ascii="宋体" w:hAnsi="宋体"/>
          <w:sz w:val="24"/>
        </w:rPr>
      </w:pPr>
      <w:r w:rsidRPr="00111139">
        <w:rPr>
          <w:rFonts w:ascii="宋体" w:hAnsi="宋体" w:hint="eastAsia"/>
          <w:sz w:val="24"/>
        </w:rPr>
        <w:t>主要研究者签字：                              日期：</w:t>
      </w:r>
    </w:p>
    <w:p w:rsidR="006F2DFA" w:rsidRPr="00111139" w:rsidRDefault="006F2DFA" w:rsidP="006F2DFA">
      <w:pPr>
        <w:widowControl/>
        <w:jc w:val="left"/>
        <w:rPr>
          <w:rFonts w:asciiTheme="minorEastAsia" w:hAnsiTheme="minorEastAsia"/>
          <w:b/>
          <w:sz w:val="24"/>
          <w:szCs w:val="24"/>
        </w:rPr>
      </w:pPr>
    </w:p>
    <w:p w:rsidR="0073028F" w:rsidRPr="00111139" w:rsidRDefault="0073028F" w:rsidP="006F2DFA">
      <w:pPr>
        <w:widowControl/>
        <w:jc w:val="left"/>
        <w:rPr>
          <w:rFonts w:asciiTheme="minorEastAsia" w:hAnsiTheme="minorEastAsia"/>
          <w:b/>
          <w:sz w:val="24"/>
          <w:szCs w:val="24"/>
        </w:rPr>
      </w:pPr>
    </w:p>
    <w:p w:rsidR="00584DFA" w:rsidRPr="00111139" w:rsidRDefault="00584DFA">
      <w:pPr>
        <w:widowControl/>
        <w:jc w:val="left"/>
        <w:rPr>
          <w:rFonts w:asciiTheme="minorEastAsia" w:hAnsiTheme="minorEastAsia"/>
          <w:b/>
          <w:sz w:val="24"/>
          <w:szCs w:val="24"/>
        </w:rPr>
      </w:pPr>
      <w:r w:rsidRPr="00111139">
        <w:rPr>
          <w:rFonts w:asciiTheme="minorEastAsia" w:hAnsiTheme="minorEastAsia"/>
          <w:b/>
          <w:sz w:val="24"/>
          <w:szCs w:val="24"/>
        </w:rPr>
        <w:br w:type="page"/>
      </w:r>
    </w:p>
    <w:p w:rsidR="0073028F" w:rsidRPr="00111139" w:rsidRDefault="0073028F" w:rsidP="006F2DFA">
      <w:pPr>
        <w:widowControl/>
        <w:jc w:val="left"/>
        <w:rPr>
          <w:rFonts w:asciiTheme="minorEastAsia" w:hAnsiTheme="minorEastAsia"/>
          <w:b/>
          <w:sz w:val="24"/>
          <w:szCs w:val="24"/>
        </w:rPr>
      </w:pPr>
    </w:p>
    <w:p w:rsidR="006F2DFA" w:rsidRPr="00111139" w:rsidRDefault="006F2DFA" w:rsidP="006F2DFA">
      <w:pPr>
        <w:pStyle w:val="3"/>
      </w:pPr>
      <w:bookmarkStart w:id="6" w:name="_Toc324327092"/>
      <w:r w:rsidRPr="00111139">
        <w:rPr>
          <w:rFonts w:hint="eastAsia"/>
        </w:rPr>
        <w:t>附件</w:t>
      </w:r>
      <w:r w:rsidRPr="00111139">
        <w:rPr>
          <w:rFonts w:hint="eastAsia"/>
        </w:rPr>
        <w:t>1</w:t>
      </w:r>
      <w:r w:rsidR="00C06A90">
        <w:rPr>
          <w:rFonts w:hint="eastAsia"/>
        </w:rPr>
        <w:t>1</w:t>
      </w:r>
      <w:r w:rsidRPr="00111139">
        <w:rPr>
          <w:rFonts w:hint="eastAsia"/>
        </w:rPr>
        <w:t>：</w:t>
      </w:r>
      <w:bookmarkEnd w:id="6"/>
      <w:r w:rsidRPr="00111139">
        <w:rPr>
          <w:rFonts w:hint="eastAsia"/>
        </w:rPr>
        <w:t xml:space="preserve"> </w:t>
      </w:r>
    </w:p>
    <w:p w:rsidR="006F2DFA" w:rsidRPr="00111139" w:rsidRDefault="006F2DFA" w:rsidP="006F2DFA"/>
    <w:p w:rsidR="006F2DFA" w:rsidRPr="00111139" w:rsidRDefault="006F2DFA" w:rsidP="006F2DFA">
      <w:pPr>
        <w:jc w:val="center"/>
        <w:rPr>
          <w:b/>
          <w:sz w:val="24"/>
        </w:rPr>
      </w:pPr>
      <w:r w:rsidRPr="00111139">
        <w:rPr>
          <w:rFonts w:hint="eastAsia"/>
          <w:b/>
          <w:sz w:val="24"/>
        </w:rPr>
        <w:t>临床试验启动会会议记录</w:t>
      </w:r>
    </w:p>
    <w:p w:rsidR="006F2DFA" w:rsidRPr="00111139" w:rsidRDefault="006F2DFA" w:rsidP="006F2DFA">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3"/>
        <w:gridCol w:w="6889"/>
      </w:tblGrid>
      <w:tr w:rsidR="006F2DFA" w:rsidRPr="00111139" w:rsidTr="006F2DFA">
        <w:trPr>
          <w:trHeight w:val="620"/>
        </w:trPr>
        <w:tc>
          <w:tcPr>
            <w:tcW w:w="958" w:type="pct"/>
          </w:tcPr>
          <w:p w:rsidR="006F2DFA" w:rsidRPr="00111139" w:rsidRDefault="006F2DFA" w:rsidP="006F2DFA">
            <w:pPr>
              <w:pStyle w:val="21"/>
              <w:spacing w:line="360" w:lineRule="auto"/>
              <w:ind w:leftChars="0" w:left="0" w:firstLineChars="100" w:firstLine="220"/>
              <w:rPr>
                <w:bCs/>
                <w:sz w:val="22"/>
              </w:rPr>
            </w:pPr>
            <w:r w:rsidRPr="00111139">
              <w:rPr>
                <w:rFonts w:hint="eastAsia"/>
                <w:bCs/>
                <w:sz w:val="22"/>
              </w:rPr>
              <w:t>试验名称</w:t>
            </w:r>
          </w:p>
        </w:tc>
        <w:tc>
          <w:tcPr>
            <w:tcW w:w="4042" w:type="pct"/>
          </w:tcPr>
          <w:p w:rsidR="006F2DFA" w:rsidRPr="00111139" w:rsidRDefault="006F2DFA" w:rsidP="006F2DFA">
            <w:pPr>
              <w:pStyle w:val="21"/>
              <w:spacing w:line="360" w:lineRule="auto"/>
              <w:rPr>
                <w:b/>
                <w:bCs/>
                <w:sz w:val="22"/>
              </w:rPr>
            </w:pPr>
          </w:p>
        </w:tc>
      </w:tr>
      <w:tr w:rsidR="006F2DFA" w:rsidRPr="00111139" w:rsidTr="006F2DFA">
        <w:trPr>
          <w:trHeight w:val="420"/>
        </w:trPr>
        <w:tc>
          <w:tcPr>
            <w:tcW w:w="958" w:type="pct"/>
          </w:tcPr>
          <w:p w:rsidR="006F2DFA" w:rsidRPr="00111139" w:rsidRDefault="006F2DFA" w:rsidP="006F2DFA">
            <w:pPr>
              <w:pStyle w:val="21"/>
              <w:spacing w:line="360" w:lineRule="auto"/>
              <w:ind w:leftChars="0" w:left="0" w:firstLineChars="100" w:firstLine="220"/>
              <w:rPr>
                <w:bCs/>
                <w:sz w:val="22"/>
              </w:rPr>
            </w:pPr>
            <w:r w:rsidRPr="00111139">
              <w:rPr>
                <w:rFonts w:hint="eastAsia"/>
                <w:bCs/>
                <w:sz w:val="22"/>
              </w:rPr>
              <w:t>时</w:t>
            </w:r>
            <w:r w:rsidRPr="00111139">
              <w:rPr>
                <w:rFonts w:hint="eastAsia"/>
                <w:bCs/>
                <w:sz w:val="22"/>
              </w:rPr>
              <w:t xml:space="preserve">    </w:t>
            </w:r>
            <w:r w:rsidRPr="00111139">
              <w:rPr>
                <w:rFonts w:hint="eastAsia"/>
                <w:bCs/>
                <w:sz w:val="22"/>
              </w:rPr>
              <w:t>间</w:t>
            </w:r>
          </w:p>
        </w:tc>
        <w:tc>
          <w:tcPr>
            <w:tcW w:w="4042" w:type="pct"/>
          </w:tcPr>
          <w:p w:rsidR="006F2DFA" w:rsidRPr="00111139" w:rsidRDefault="006F2DFA" w:rsidP="006F2DFA">
            <w:pPr>
              <w:pStyle w:val="21"/>
              <w:spacing w:line="360" w:lineRule="auto"/>
              <w:rPr>
                <w:bCs/>
                <w:sz w:val="22"/>
              </w:rPr>
            </w:pPr>
          </w:p>
        </w:tc>
      </w:tr>
      <w:tr w:rsidR="006F2DFA" w:rsidRPr="00111139" w:rsidTr="006F2DFA">
        <w:trPr>
          <w:trHeight w:val="447"/>
        </w:trPr>
        <w:tc>
          <w:tcPr>
            <w:tcW w:w="958" w:type="pct"/>
          </w:tcPr>
          <w:p w:rsidR="006F2DFA" w:rsidRPr="00111139" w:rsidRDefault="006F2DFA" w:rsidP="006F2DFA">
            <w:pPr>
              <w:pStyle w:val="21"/>
              <w:spacing w:line="360" w:lineRule="auto"/>
              <w:ind w:leftChars="0" w:left="0" w:firstLineChars="100" w:firstLine="220"/>
              <w:rPr>
                <w:bCs/>
                <w:sz w:val="22"/>
              </w:rPr>
            </w:pPr>
            <w:r w:rsidRPr="00111139">
              <w:rPr>
                <w:rFonts w:hint="eastAsia"/>
                <w:bCs/>
                <w:sz w:val="22"/>
              </w:rPr>
              <w:t>地</w:t>
            </w:r>
            <w:r w:rsidRPr="00111139">
              <w:rPr>
                <w:rFonts w:hint="eastAsia"/>
                <w:bCs/>
                <w:sz w:val="22"/>
              </w:rPr>
              <w:t xml:space="preserve">    </w:t>
            </w:r>
            <w:r w:rsidRPr="00111139">
              <w:rPr>
                <w:rFonts w:hint="eastAsia"/>
                <w:bCs/>
                <w:sz w:val="22"/>
              </w:rPr>
              <w:t>点</w:t>
            </w:r>
          </w:p>
        </w:tc>
        <w:tc>
          <w:tcPr>
            <w:tcW w:w="4042" w:type="pct"/>
          </w:tcPr>
          <w:p w:rsidR="006F2DFA" w:rsidRPr="00111139" w:rsidRDefault="006F2DFA" w:rsidP="006F2DFA">
            <w:pPr>
              <w:pStyle w:val="21"/>
              <w:spacing w:line="360" w:lineRule="auto"/>
              <w:rPr>
                <w:bCs/>
                <w:sz w:val="22"/>
              </w:rPr>
            </w:pPr>
          </w:p>
        </w:tc>
      </w:tr>
      <w:tr w:rsidR="006F2DFA" w:rsidRPr="00111139" w:rsidTr="006F2DFA">
        <w:trPr>
          <w:trHeight w:val="468"/>
        </w:trPr>
        <w:tc>
          <w:tcPr>
            <w:tcW w:w="958" w:type="pct"/>
          </w:tcPr>
          <w:p w:rsidR="006F2DFA" w:rsidRPr="00111139" w:rsidRDefault="006F2DFA" w:rsidP="006F2DFA">
            <w:pPr>
              <w:pStyle w:val="21"/>
              <w:spacing w:line="360" w:lineRule="auto"/>
              <w:ind w:leftChars="0" w:left="0" w:firstLineChars="100" w:firstLine="220"/>
              <w:rPr>
                <w:bCs/>
                <w:sz w:val="22"/>
              </w:rPr>
            </w:pPr>
            <w:r w:rsidRPr="00111139">
              <w:rPr>
                <w:rFonts w:hint="eastAsia"/>
                <w:bCs/>
                <w:sz w:val="22"/>
              </w:rPr>
              <w:t>参会人员</w:t>
            </w:r>
          </w:p>
        </w:tc>
        <w:tc>
          <w:tcPr>
            <w:tcW w:w="4042" w:type="pct"/>
          </w:tcPr>
          <w:p w:rsidR="006F2DFA" w:rsidRPr="00111139" w:rsidRDefault="006F2DFA" w:rsidP="006F2DFA">
            <w:pPr>
              <w:pStyle w:val="21"/>
              <w:spacing w:line="360" w:lineRule="auto"/>
              <w:rPr>
                <w:bCs/>
                <w:sz w:val="22"/>
              </w:rPr>
            </w:pPr>
          </w:p>
        </w:tc>
      </w:tr>
      <w:tr w:rsidR="006F2DFA" w:rsidRPr="00111139" w:rsidTr="006F2DFA">
        <w:trPr>
          <w:trHeight w:val="490"/>
        </w:trPr>
        <w:tc>
          <w:tcPr>
            <w:tcW w:w="958" w:type="pct"/>
          </w:tcPr>
          <w:p w:rsidR="006F2DFA" w:rsidRPr="00111139" w:rsidRDefault="006F2DFA" w:rsidP="006F2DFA">
            <w:pPr>
              <w:pStyle w:val="21"/>
              <w:spacing w:line="360" w:lineRule="auto"/>
              <w:ind w:leftChars="0" w:left="0" w:firstLineChars="100" w:firstLine="220"/>
              <w:rPr>
                <w:bCs/>
                <w:sz w:val="22"/>
              </w:rPr>
            </w:pPr>
            <w:r w:rsidRPr="00111139">
              <w:rPr>
                <w:rFonts w:hint="eastAsia"/>
                <w:bCs/>
                <w:sz w:val="22"/>
              </w:rPr>
              <w:t>记</w:t>
            </w:r>
            <w:r w:rsidRPr="00111139">
              <w:rPr>
                <w:rFonts w:hint="eastAsia"/>
                <w:bCs/>
                <w:sz w:val="22"/>
              </w:rPr>
              <w:t xml:space="preserve"> </w:t>
            </w:r>
            <w:r w:rsidRPr="00111139">
              <w:rPr>
                <w:rFonts w:hint="eastAsia"/>
                <w:bCs/>
                <w:sz w:val="22"/>
              </w:rPr>
              <w:t>录</w:t>
            </w:r>
            <w:r w:rsidRPr="00111139">
              <w:rPr>
                <w:rFonts w:hint="eastAsia"/>
                <w:bCs/>
                <w:sz w:val="22"/>
              </w:rPr>
              <w:t xml:space="preserve"> </w:t>
            </w:r>
            <w:r w:rsidRPr="00111139">
              <w:rPr>
                <w:rFonts w:hint="eastAsia"/>
                <w:bCs/>
                <w:sz w:val="22"/>
              </w:rPr>
              <w:t>人</w:t>
            </w:r>
          </w:p>
        </w:tc>
        <w:tc>
          <w:tcPr>
            <w:tcW w:w="4042" w:type="pct"/>
          </w:tcPr>
          <w:p w:rsidR="006F2DFA" w:rsidRPr="00111139" w:rsidRDefault="006F2DFA" w:rsidP="006F2DFA">
            <w:pPr>
              <w:pStyle w:val="21"/>
              <w:spacing w:line="360" w:lineRule="auto"/>
              <w:rPr>
                <w:bCs/>
                <w:sz w:val="22"/>
              </w:rPr>
            </w:pPr>
          </w:p>
        </w:tc>
      </w:tr>
      <w:tr w:rsidR="006F2DFA" w:rsidRPr="00111139" w:rsidTr="006F2DFA">
        <w:trPr>
          <w:trHeight w:val="511"/>
        </w:trPr>
        <w:tc>
          <w:tcPr>
            <w:tcW w:w="958" w:type="pct"/>
          </w:tcPr>
          <w:p w:rsidR="006F2DFA" w:rsidRPr="00111139" w:rsidRDefault="006F2DFA" w:rsidP="006F2DFA">
            <w:pPr>
              <w:pStyle w:val="21"/>
              <w:spacing w:line="360" w:lineRule="auto"/>
              <w:ind w:leftChars="0" w:left="0" w:firstLineChars="100" w:firstLine="220"/>
              <w:rPr>
                <w:bCs/>
                <w:sz w:val="22"/>
              </w:rPr>
            </w:pPr>
            <w:r w:rsidRPr="00111139">
              <w:rPr>
                <w:rFonts w:hint="eastAsia"/>
                <w:bCs/>
                <w:sz w:val="22"/>
              </w:rPr>
              <w:t>会议提要</w:t>
            </w:r>
          </w:p>
        </w:tc>
        <w:tc>
          <w:tcPr>
            <w:tcW w:w="4042" w:type="pct"/>
          </w:tcPr>
          <w:p w:rsidR="006F2DFA" w:rsidRPr="00111139" w:rsidRDefault="006F2DFA" w:rsidP="006F2DFA">
            <w:pPr>
              <w:pStyle w:val="21"/>
              <w:spacing w:line="360" w:lineRule="auto"/>
              <w:rPr>
                <w:bCs/>
                <w:sz w:val="22"/>
              </w:rPr>
            </w:pPr>
          </w:p>
        </w:tc>
      </w:tr>
      <w:tr w:rsidR="006F2DFA" w:rsidRPr="00111139" w:rsidTr="006F2DFA">
        <w:trPr>
          <w:trHeight w:val="394"/>
        </w:trPr>
        <w:tc>
          <w:tcPr>
            <w:tcW w:w="5000" w:type="pct"/>
            <w:gridSpan w:val="2"/>
          </w:tcPr>
          <w:p w:rsidR="006F2DFA" w:rsidRPr="00111139" w:rsidRDefault="006F2DFA" w:rsidP="006F2DFA">
            <w:pPr>
              <w:pStyle w:val="21"/>
              <w:spacing w:line="360" w:lineRule="auto"/>
              <w:ind w:leftChars="0" w:left="0" w:firstLineChars="1200" w:firstLine="2640"/>
              <w:rPr>
                <w:bCs/>
                <w:sz w:val="22"/>
              </w:rPr>
            </w:pPr>
            <w:r w:rsidRPr="00111139">
              <w:rPr>
                <w:rFonts w:hint="eastAsia"/>
                <w:bCs/>
                <w:sz w:val="22"/>
              </w:rPr>
              <w:t>会</w:t>
            </w:r>
            <w:r w:rsidRPr="00111139">
              <w:rPr>
                <w:rFonts w:hint="eastAsia"/>
                <w:bCs/>
                <w:sz w:val="22"/>
              </w:rPr>
              <w:t xml:space="preserve">   </w:t>
            </w:r>
            <w:r w:rsidRPr="00111139">
              <w:rPr>
                <w:rFonts w:hint="eastAsia"/>
                <w:bCs/>
                <w:sz w:val="22"/>
              </w:rPr>
              <w:t>议</w:t>
            </w:r>
            <w:r w:rsidRPr="00111139">
              <w:rPr>
                <w:rFonts w:hint="eastAsia"/>
                <w:bCs/>
                <w:sz w:val="22"/>
              </w:rPr>
              <w:t xml:space="preserve">   </w:t>
            </w:r>
            <w:r w:rsidRPr="00111139">
              <w:rPr>
                <w:rFonts w:hint="eastAsia"/>
                <w:bCs/>
                <w:sz w:val="22"/>
              </w:rPr>
              <w:t>记</w:t>
            </w:r>
            <w:r w:rsidRPr="00111139">
              <w:rPr>
                <w:rFonts w:hint="eastAsia"/>
                <w:bCs/>
                <w:sz w:val="22"/>
              </w:rPr>
              <w:t xml:space="preserve">   </w:t>
            </w:r>
            <w:r w:rsidRPr="00111139">
              <w:rPr>
                <w:rFonts w:hint="eastAsia"/>
                <w:bCs/>
                <w:sz w:val="22"/>
              </w:rPr>
              <w:t>录</w:t>
            </w:r>
          </w:p>
        </w:tc>
      </w:tr>
      <w:tr w:rsidR="006F2DFA" w:rsidRPr="00111139" w:rsidTr="006F2DFA">
        <w:trPr>
          <w:trHeight w:val="2400"/>
        </w:trPr>
        <w:tc>
          <w:tcPr>
            <w:tcW w:w="5000" w:type="pct"/>
            <w:gridSpan w:val="2"/>
          </w:tcPr>
          <w:p w:rsidR="006F2DFA" w:rsidRPr="00111139" w:rsidRDefault="006F2DFA" w:rsidP="006F2DFA">
            <w:pPr>
              <w:pStyle w:val="21"/>
              <w:spacing w:line="360" w:lineRule="auto"/>
              <w:ind w:leftChars="0" w:left="0"/>
              <w:rPr>
                <w:bCs/>
                <w:sz w:val="22"/>
              </w:rPr>
            </w:pPr>
          </w:p>
          <w:p w:rsidR="006F2DFA" w:rsidRPr="00111139" w:rsidRDefault="006F2DFA" w:rsidP="006F2DFA">
            <w:pPr>
              <w:pStyle w:val="21"/>
              <w:spacing w:line="360" w:lineRule="auto"/>
              <w:ind w:leftChars="0" w:left="0"/>
              <w:rPr>
                <w:bCs/>
                <w:sz w:val="22"/>
              </w:rPr>
            </w:pPr>
          </w:p>
          <w:p w:rsidR="006F2DFA" w:rsidRPr="00111139" w:rsidRDefault="006F2DFA" w:rsidP="006F2DFA">
            <w:pPr>
              <w:pStyle w:val="21"/>
              <w:spacing w:line="360" w:lineRule="auto"/>
              <w:ind w:leftChars="0" w:left="0"/>
              <w:rPr>
                <w:bCs/>
                <w:sz w:val="22"/>
              </w:rPr>
            </w:pPr>
          </w:p>
        </w:tc>
      </w:tr>
    </w:tbl>
    <w:p w:rsidR="006F2DFA" w:rsidRPr="00111139" w:rsidRDefault="006F2DFA" w:rsidP="006F2DFA">
      <w:pPr>
        <w:spacing w:line="360" w:lineRule="auto"/>
      </w:pPr>
      <w:r w:rsidRPr="00111139">
        <w:rPr>
          <w:rFonts w:hint="eastAsia"/>
        </w:rPr>
        <w:t>注：本表由研究者或研究助理填写并存档。</w:t>
      </w:r>
    </w:p>
    <w:p w:rsidR="006F2DFA" w:rsidRPr="00665D1D" w:rsidRDefault="006F2DFA" w:rsidP="00665D1D">
      <w:pPr>
        <w:widowControl/>
        <w:jc w:val="left"/>
      </w:pPr>
      <w:r w:rsidRPr="00111139">
        <w:br w:type="page"/>
      </w:r>
    </w:p>
    <w:p w:rsidR="006F2DFA" w:rsidRPr="00111139" w:rsidRDefault="006F2DFA" w:rsidP="006F2DFA">
      <w:pPr>
        <w:pStyle w:val="3"/>
        <w:sectPr w:rsidR="006F2DFA" w:rsidRPr="00111139" w:rsidSect="006F2DFA">
          <w:headerReference w:type="first" r:id="rId8"/>
          <w:pgSz w:w="11906" w:h="16838"/>
          <w:pgMar w:top="1440" w:right="1800" w:bottom="1440" w:left="1800" w:header="851" w:footer="992" w:gutter="0"/>
          <w:pgNumType w:start="0"/>
          <w:cols w:space="425"/>
          <w:titlePg/>
          <w:docGrid w:type="lines" w:linePitch="312"/>
        </w:sectPr>
      </w:pPr>
      <w:bookmarkStart w:id="7" w:name="_Toc324327094"/>
    </w:p>
    <w:p w:rsidR="00B2542F" w:rsidRPr="00111139" w:rsidRDefault="00B2542F" w:rsidP="00B2542F">
      <w:pPr>
        <w:pStyle w:val="3"/>
        <w:rPr>
          <w:szCs w:val="21"/>
        </w:rPr>
      </w:pPr>
      <w:r w:rsidRPr="00111139">
        <w:rPr>
          <w:rFonts w:hint="eastAsia"/>
        </w:rPr>
        <w:lastRenderedPageBreak/>
        <w:t>附件</w:t>
      </w:r>
      <w:r w:rsidRPr="00111139">
        <w:rPr>
          <w:rFonts w:hint="eastAsia"/>
        </w:rPr>
        <w:t>1</w:t>
      </w:r>
      <w:r w:rsidR="00C06A90">
        <w:rPr>
          <w:rFonts w:hint="eastAsia"/>
        </w:rPr>
        <w:t>2</w:t>
      </w:r>
      <w:r w:rsidRPr="00111139">
        <w:rPr>
          <w:rFonts w:hint="eastAsia"/>
        </w:rPr>
        <w:t>：</w:t>
      </w:r>
    </w:p>
    <w:p w:rsidR="00B2542F" w:rsidRPr="00111139" w:rsidRDefault="00B2542F" w:rsidP="00B2542F">
      <w:pPr>
        <w:jc w:val="left"/>
        <w:rPr>
          <w:b/>
        </w:rPr>
      </w:pPr>
    </w:p>
    <w:p w:rsidR="006F2DFA" w:rsidRPr="00111139" w:rsidRDefault="006F2DFA" w:rsidP="006F2DFA">
      <w:pPr>
        <w:jc w:val="center"/>
        <w:rPr>
          <w:b/>
        </w:rPr>
      </w:pPr>
      <w:r w:rsidRPr="00111139">
        <w:rPr>
          <w:rFonts w:hint="eastAsia"/>
          <w:b/>
        </w:rPr>
        <w:t>受试者鉴认代码表</w:t>
      </w:r>
    </w:p>
    <w:p w:rsidR="006F2DFA" w:rsidRPr="00111139" w:rsidRDefault="006F2DFA" w:rsidP="006F2DFA">
      <w:pPr>
        <w:jc w:val="center"/>
        <w:rPr>
          <w:b/>
        </w:rPr>
      </w:pPr>
    </w:p>
    <w:p w:rsidR="006F2DFA" w:rsidRPr="00111139" w:rsidRDefault="006F2DFA" w:rsidP="006F2DFA"/>
    <w:tbl>
      <w:tblPr>
        <w:tblStyle w:val="a5"/>
        <w:tblW w:w="0" w:type="auto"/>
        <w:tblLook w:val="04A0"/>
      </w:tblPr>
      <w:tblGrid>
        <w:gridCol w:w="4724"/>
        <w:gridCol w:w="1480"/>
        <w:gridCol w:w="3245"/>
        <w:gridCol w:w="4725"/>
      </w:tblGrid>
      <w:tr w:rsidR="006F2DFA" w:rsidRPr="00111139" w:rsidTr="006F2DFA">
        <w:tc>
          <w:tcPr>
            <w:tcW w:w="6204" w:type="dxa"/>
            <w:gridSpan w:val="2"/>
          </w:tcPr>
          <w:p w:rsidR="006F2DFA" w:rsidRPr="00111139" w:rsidRDefault="006F2DFA" w:rsidP="006F2DFA">
            <w:r w:rsidRPr="00111139">
              <w:rPr>
                <w:rFonts w:hint="eastAsia"/>
              </w:rPr>
              <w:t>中心名称</w:t>
            </w:r>
            <w:r w:rsidRPr="00111139">
              <w:rPr>
                <w:rFonts w:hint="eastAsia"/>
              </w:rPr>
              <w:t>/</w:t>
            </w:r>
            <w:r w:rsidRPr="00111139">
              <w:rPr>
                <w:rFonts w:hint="eastAsia"/>
              </w:rPr>
              <w:t>中心编号</w:t>
            </w:r>
          </w:p>
        </w:tc>
        <w:tc>
          <w:tcPr>
            <w:tcW w:w="7970" w:type="dxa"/>
            <w:gridSpan w:val="2"/>
          </w:tcPr>
          <w:p w:rsidR="006F2DFA" w:rsidRPr="00111139" w:rsidRDefault="006F2DFA" w:rsidP="006F2DFA">
            <w:r w:rsidRPr="00111139">
              <w:rPr>
                <w:rFonts w:hint="eastAsia"/>
              </w:rPr>
              <w:t>主要研究者：</w:t>
            </w:r>
          </w:p>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r w:rsidR="006F2DFA" w:rsidRPr="00111139" w:rsidTr="006F2DFA">
        <w:tc>
          <w:tcPr>
            <w:tcW w:w="4724" w:type="dxa"/>
          </w:tcPr>
          <w:p w:rsidR="006F2DFA" w:rsidRPr="00111139" w:rsidRDefault="006F2DFA" w:rsidP="006F2DFA">
            <w:r w:rsidRPr="00111139">
              <w:rPr>
                <w:rFonts w:hint="eastAsia"/>
              </w:rPr>
              <w:t>方案编号：</w:t>
            </w:r>
          </w:p>
        </w:tc>
        <w:tc>
          <w:tcPr>
            <w:tcW w:w="4725" w:type="dxa"/>
            <w:gridSpan w:val="2"/>
          </w:tcPr>
          <w:p w:rsidR="006F2DFA" w:rsidRPr="00111139" w:rsidRDefault="006F2DFA" w:rsidP="006F2DFA">
            <w:r w:rsidRPr="00111139">
              <w:rPr>
                <w:rFonts w:hint="eastAsia"/>
              </w:rPr>
              <w:t>研究药物：</w:t>
            </w:r>
          </w:p>
        </w:tc>
        <w:tc>
          <w:tcPr>
            <w:tcW w:w="4725" w:type="dxa"/>
          </w:tcPr>
          <w:p w:rsidR="006F2DFA" w:rsidRPr="00111139" w:rsidRDefault="006F2DFA" w:rsidP="006F2DFA">
            <w:r w:rsidRPr="00111139">
              <w:rPr>
                <w:rFonts w:hint="eastAsia"/>
              </w:rPr>
              <w:t>研究协调人：</w:t>
            </w:r>
          </w:p>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bl>
    <w:p w:rsidR="006F2DFA" w:rsidRPr="00111139" w:rsidRDefault="006F2DFA" w:rsidP="006F2DFA"/>
    <w:tbl>
      <w:tblPr>
        <w:tblStyle w:val="a5"/>
        <w:tblW w:w="14178" w:type="dxa"/>
        <w:tblLook w:val="04A0"/>
      </w:tblPr>
      <w:tblGrid>
        <w:gridCol w:w="1420"/>
        <w:gridCol w:w="1600"/>
        <w:gridCol w:w="1745"/>
        <w:gridCol w:w="2182"/>
        <w:gridCol w:w="1164"/>
        <w:gridCol w:w="2327"/>
        <w:gridCol w:w="3740"/>
      </w:tblGrid>
      <w:tr w:rsidR="006F2DFA" w:rsidRPr="00111139" w:rsidTr="006F2DFA">
        <w:trPr>
          <w:trHeight w:val="755"/>
        </w:trPr>
        <w:tc>
          <w:tcPr>
            <w:tcW w:w="1420" w:type="dxa"/>
            <w:vAlign w:val="center"/>
          </w:tcPr>
          <w:p w:rsidR="006F2DFA" w:rsidRPr="00111139" w:rsidRDefault="006F2DFA" w:rsidP="00665D1D">
            <w:pPr>
              <w:jc w:val="center"/>
            </w:pPr>
            <w:r w:rsidRPr="00111139">
              <w:rPr>
                <w:rFonts w:hint="eastAsia"/>
              </w:rPr>
              <w:t>筛选号</w:t>
            </w:r>
          </w:p>
        </w:tc>
        <w:tc>
          <w:tcPr>
            <w:tcW w:w="1600" w:type="dxa"/>
            <w:vAlign w:val="center"/>
          </w:tcPr>
          <w:p w:rsidR="006F2DFA" w:rsidRPr="00111139" w:rsidRDefault="006F2DFA" w:rsidP="00665D1D">
            <w:pPr>
              <w:jc w:val="center"/>
            </w:pPr>
            <w:r w:rsidRPr="00111139">
              <w:rPr>
                <w:rFonts w:hint="eastAsia"/>
              </w:rPr>
              <w:t>受试者编号</w:t>
            </w:r>
          </w:p>
        </w:tc>
        <w:tc>
          <w:tcPr>
            <w:tcW w:w="1745" w:type="dxa"/>
            <w:vAlign w:val="center"/>
          </w:tcPr>
          <w:p w:rsidR="006F2DFA" w:rsidRPr="00111139" w:rsidRDefault="006F2DFA" w:rsidP="00665D1D">
            <w:pPr>
              <w:jc w:val="center"/>
            </w:pPr>
            <w:r w:rsidRPr="00111139">
              <w:rPr>
                <w:rFonts w:hint="eastAsia"/>
              </w:rPr>
              <w:t>受试者姓名</w:t>
            </w:r>
          </w:p>
        </w:tc>
        <w:tc>
          <w:tcPr>
            <w:tcW w:w="2182" w:type="dxa"/>
            <w:vAlign w:val="center"/>
          </w:tcPr>
          <w:p w:rsidR="006F2DFA" w:rsidRPr="00111139" w:rsidRDefault="006F2DFA" w:rsidP="00665D1D">
            <w:pPr>
              <w:jc w:val="center"/>
            </w:pPr>
            <w:r w:rsidRPr="00111139">
              <w:rPr>
                <w:rFonts w:hint="eastAsia"/>
              </w:rPr>
              <w:t>受试者姓名缩写</w:t>
            </w:r>
          </w:p>
        </w:tc>
        <w:tc>
          <w:tcPr>
            <w:tcW w:w="1164" w:type="dxa"/>
            <w:vAlign w:val="center"/>
          </w:tcPr>
          <w:p w:rsidR="006F2DFA" w:rsidRPr="00111139" w:rsidRDefault="006F2DFA" w:rsidP="00665D1D">
            <w:pPr>
              <w:jc w:val="center"/>
            </w:pPr>
            <w:r w:rsidRPr="00111139">
              <w:rPr>
                <w:rFonts w:hint="eastAsia"/>
              </w:rPr>
              <w:t>病历号</w:t>
            </w:r>
          </w:p>
        </w:tc>
        <w:tc>
          <w:tcPr>
            <w:tcW w:w="2327" w:type="dxa"/>
            <w:vAlign w:val="center"/>
          </w:tcPr>
          <w:p w:rsidR="006F2DFA" w:rsidRPr="00111139" w:rsidRDefault="006F2DFA" w:rsidP="00665D1D">
            <w:pPr>
              <w:jc w:val="center"/>
            </w:pPr>
            <w:r w:rsidRPr="00111139">
              <w:rPr>
                <w:rFonts w:hint="eastAsia"/>
              </w:rPr>
              <w:t>电话号码</w:t>
            </w:r>
            <w:r w:rsidRPr="00111139">
              <w:rPr>
                <w:rFonts w:hint="eastAsia"/>
              </w:rPr>
              <w:t>/</w:t>
            </w:r>
            <w:r w:rsidRPr="00111139">
              <w:rPr>
                <w:rFonts w:hint="eastAsia"/>
              </w:rPr>
              <w:t>手机号码</w:t>
            </w:r>
          </w:p>
        </w:tc>
        <w:tc>
          <w:tcPr>
            <w:tcW w:w="3740" w:type="dxa"/>
            <w:vAlign w:val="center"/>
          </w:tcPr>
          <w:p w:rsidR="006F2DFA" w:rsidRPr="00111139" w:rsidRDefault="006F2DFA" w:rsidP="00665D1D">
            <w:pPr>
              <w:jc w:val="center"/>
            </w:pPr>
            <w:r w:rsidRPr="00111139">
              <w:rPr>
                <w:rFonts w:hint="eastAsia"/>
              </w:rPr>
              <w:t>联系地址</w:t>
            </w:r>
            <w:r w:rsidRPr="00111139">
              <w:rPr>
                <w:rFonts w:hint="eastAsia"/>
              </w:rPr>
              <w:t>/</w:t>
            </w:r>
            <w:r w:rsidRPr="00111139">
              <w:rPr>
                <w:rFonts w:hint="eastAsia"/>
              </w:rPr>
              <w:t>邮政编码</w:t>
            </w:r>
          </w:p>
        </w:tc>
      </w:tr>
      <w:tr w:rsidR="006F2DFA" w:rsidRPr="00111139" w:rsidTr="006F2DFA">
        <w:trPr>
          <w:trHeight w:val="363"/>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r w:rsidR="006F2DFA" w:rsidRPr="00111139" w:rsidTr="006F2DFA">
        <w:trPr>
          <w:trHeight w:val="363"/>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r w:rsidR="006F2DFA" w:rsidRPr="00111139" w:rsidTr="006F2DFA">
        <w:trPr>
          <w:trHeight w:val="363"/>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r w:rsidR="006F2DFA" w:rsidRPr="00111139" w:rsidTr="006F2DFA">
        <w:trPr>
          <w:trHeight w:val="363"/>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r w:rsidR="006F2DFA" w:rsidRPr="00111139" w:rsidTr="006F2DFA">
        <w:trPr>
          <w:trHeight w:val="380"/>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r w:rsidR="006F2DFA" w:rsidRPr="00111139" w:rsidTr="006F2DFA">
        <w:trPr>
          <w:trHeight w:val="380"/>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r w:rsidR="006F2DFA" w:rsidRPr="00111139" w:rsidTr="006F2DFA">
        <w:trPr>
          <w:trHeight w:val="399"/>
        </w:trPr>
        <w:tc>
          <w:tcPr>
            <w:tcW w:w="1420" w:type="dxa"/>
          </w:tcPr>
          <w:p w:rsidR="006F2DFA" w:rsidRPr="00111139" w:rsidRDefault="006F2DFA" w:rsidP="006F2DFA"/>
        </w:tc>
        <w:tc>
          <w:tcPr>
            <w:tcW w:w="1600" w:type="dxa"/>
          </w:tcPr>
          <w:p w:rsidR="006F2DFA" w:rsidRPr="00111139" w:rsidRDefault="006F2DFA" w:rsidP="006F2DFA"/>
        </w:tc>
        <w:tc>
          <w:tcPr>
            <w:tcW w:w="1745" w:type="dxa"/>
          </w:tcPr>
          <w:p w:rsidR="006F2DFA" w:rsidRPr="00111139" w:rsidRDefault="006F2DFA" w:rsidP="006F2DFA"/>
        </w:tc>
        <w:tc>
          <w:tcPr>
            <w:tcW w:w="2182" w:type="dxa"/>
          </w:tcPr>
          <w:p w:rsidR="006F2DFA" w:rsidRPr="00111139" w:rsidRDefault="006F2DFA" w:rsidP="006F2DFA"/>
        </w:tc>
        <w:tc>
          <w:tcPr>
            <w:tcW w:w="1164" w:type="dxa"/>
          </w:tcPr>
          <w:p w:rsidR="006F2DFA" w:rsidRPr="00111139" w:rsidRDefault="006F2DFA" w:rsidP="006F2DFA"/>
        </w:tc>
        <w:tc>
          <w:tcPr>
            <w:tcW w:w="2327" w:type="dxa"/>
          </w:tcPr>
          <w:p w:rsidR="006F2DFA" w:rsidRPr="00111139" w:rsidRDefault="006F2DFA" w:rsidP="006F2DFA"/>
        </w:tc>
        <w:tc>
          <w:tcPr>
            <w:tcW w:w="3740" w:type="dxa"/>
          </w:tcPr>
          <w:p w:rsidR="006F2DFA" w:rsidRPr="00111139" w:rsidRDefault="006F2DFA" w:rsidP="006F2DFA"/>
        </w:tc>
      </w:tr>
    </w:tbl>
    <w:p w:rsidR="006F2DFA" w:rsidRPr="00111139" w:rsidRDefault="006F2DFA" w:rsidP="006F2DFA"/>
    <w:p w:rsidR="00350B8A" w:rsidRPr="00111139" w:rsidRDefault="006F2DFA" w:rsidP="00350B8A">
      <w:pPr>
        <w:pStyle w:val="3"/>
        <w:rPr>
          <w:szCs w:val="21"/>
        </w:rPr>
      </w:pPr>
      <w:r w:rsidRPr="00111139">
        <w:rPr>
          <w:szCs w:val="24"/>
        </w:rPr>
        <w:br w:type="page"/>
      </w:r>
      <w:r w:rsidR="00350B8A" w:rsidRPr="00111139">
        <w:rPr>
          <w:rFonts w:hint="eastAsia"/>
        </w:rPr>
        <w:lastRenderedPageBreak/>
        <w:t>附件</w:t>
      </w:r>
      <w:r w:rsidR="00350B8A" w:rsidRPr="00111139">
        <w:rPr>
          <w:rFonts w:hint="eastAsia"/>
        </w:rPr>
        <w:t>1</w:t>
      </w:r>
      <w:r w:rsidR="00C06A90">
        <w:rPr>
          <w:rFonts w:hint="eastAsia"/>
        </w:rPr>
        <w:t>3</w:t>
      </w:r>
      <w:r w:rsidR="00350B8A" w:rsidRPr="00111139">
        <w:rPr>
          <w:rFonts w:hint="eastAsia"/>
        </w:rPr>
        <w:t>：</w:t>
      </w:r>
    </w:p>
    <w:p w:rsidR="006F2DFA" w:rsidRPr="00111139" w:rsidRDefault="006F2DFA" w:rsidP="00134FCE">
      <w:pPr>
        <w:widowControl/>
        <w:jc w:val="center"/>
        <w:rPr>
          <w:b/>
        </w:rPr>
      </w:pPr>
      <w:r w:rsidRPr="00111139">
        <w:rPr>
          <w:rFonts w:hint="eastAsia"/>
          <w:b/>
        </w:rPr>
        <w:t>受试者筛选入选表</w:t>
      </w:r>
    </w:p>
    <w:tbl>
      <w:tblPr>
        <w:tblStyle w:val="a5"/>
        <w:tblW w:w="0" w:type="auto"/>
        <w:tblLook w:val="04A0"/>
      </w:tblPr>
      <w:tblGrid>
        <w:gridCol w:w="4724"/>
        <w:gridCol w:w="1480"/>
        <w:gridCol w:w="3245"/>
        <w:gridCol w:w="4725"/>
      </w:tblGrid>
      <w:tr w:rsidR="006F2DFA" w:rsidRPr="00111139" w:rsidTr="006F2DFA">
        <w:tc>
          <w:tcPr>
            <w:tcW w:w="6204" w:type="dxa"/>
            <w:gridSpan w:val="2"/>
          </w:tcPr>
          <w:p w:rsidR="006F2DFA" w:rsidRPr="00111139" w:rsidRDefault="006F2DFA" w:rsidP="006F2DFA">
            <w:r w:rsidRPr="00111139">
              <w:rPr>
                <w:rFonts w:hint="eastAsia"/>
              </w:rPr>
              <w:t>中心名称</w:t>
            </w:r>
            <w:r w:rsidRPr="00111139">
              <w:rPr>
                <w:rFonts w:hint="eastAsia"/>
              </w:rPr>
              <w:t>/</w:t>
            </w:r>
            <w:r w:rsidRPr="00111139">
              <w:rPr>
                <w:rFonts w:hint="eastAsia"/>
              </w:rPr>
              <w:t>中心编号</w:t>
            </w:r>
          </w:p>
        </w:tc>
        <w:tc>
          <w:tcPr>
            <w:tcW w:w="7970" w:type="dxa"/>
            <w:gridSpan w:val="2"/>
          </w:tcPr>
          <w:p w:rsidR="006F2DFA" w:rsidRPr="00111139" w:rsidRDefault="006F2DFA" w:rsidP="006F2DFA">
            <w:r w:rsidRPr="00111139">
              <w:rPr>
                <w:rFonts w:hint="eastAsia"/>
              </w:rPr>
              <w:t>主要研究者：</w:t>
            </w:r>
          </w:p>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r w:rsidR="006F2DFA" w:rsidRPr="00111139" w:rsidTr="006F2DFA">
        <w:tc>
          <w:tcPr>
            <w:tcW w:w="4724" w:type="dxa"/>
          </w:tcPr>
          <w:p w:rsidR="006F2DFA" w:rsidRPr="00111139" w:rsidRDefault="006F2DFA" w:rsidP="006F2DFA">
            <w:r w:rsidRPr="00111139">
              <w:rPr>
                <w:rFonts w:hint="eastAsia"/>
              </w:rPr>
              <w:t>方案编号：</w:t>
            </w:r>
          </w:p>
        </w:tc>
        <w:tc>
          <w:tcPr>
            <w:tcW w:w="4725" w:type="dxa"/>
            <w:gridSpan w:val="2"/>
          </w:tcPr>
          <w:p w:rsidR="006F2DFA" w:rsidRPr="00111139" w:rsidRDefault="006F2DFA" w:rsidP="006F2DFA">
            <w:r w:rsidRPr="00111139">
              <w:rPr>
                <w:rFonts w:hint="eastAsia"/>
              </w:rPr>
              <w:t>研究药物：</w:t>
            </w:r>
          </w:p>
        </w:tc>
        <w:tc>
          <w:tcPr>
            <w:tcW w:w="4725" w:type="dxa"/>
          </w:tcPr>
          <w:p w:rsidR="006F2DFA" w:rsidRPr="00111139" w:rsidRDefault="006F2DFA" w:rsidP="006F2DFA">
            <w:r w:rsidRPr="00111139">
              <w:rPr>
                <w:rFonts w:hint="eastAsia"/>
              </w:rPr>
              <w:t>研究协调人：</w:t>
            </w:r>
          </w:p>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bl>
    <w:p w:rsidR="006F2DFA" w:rsidRPr="00111139" w:rsidRDefault="006F2DFA" w:rsidP="006F2DFA">
      <w:r w:rsidRPr="00111139">
        <w:rPr>
          <w:rFonts w:hint="eastAsia"/>
        </w:rPr>
        <w:t>如果受试者筛选失败，请在“筛选失败”及“退出或筛选失败的理由”栏目中填写。</w:t>
      </w:r>
    </w:p>
    <w:p w:rsidR="006F2DFA" w:rsidRPr="00111139" w:rsidRDefault="006F2DFA" w:rsidP="006F2DFA"/>
    <w:tbl>
      <w:tblPr>
        <w:tblStyle w:val="a5"/>
        <w:tblW w:w="14147" w:type="dxa"/>
        <w:tblLook w:val="04A0"/>
      </w:tblPr>
      <w:tblGrid>
        <w:gridCol w:w="1728"/>
        <w:gridCol w:w="1752"/>
        <w:gridCol w:w="1813"/>
        <w:gridCol w:w="1738"/>
        <w:gridCol w:w="1741"/>
        <w:gridCol w:w="1813"/>
        <w:gridCol w:w="1813"/>
        <w:gridCol w:w="1749"/>
      </w:tblGrid>
      <w:tr w:rsidR="00E007CE" w:rsidRPr="00111139" w:rsidTr="00134FCE">
        <w:trPr>
          <w:trHeight w:val="1013"/>
        </w:trPr>
        <w:tc>
          <w:tcPr>
            <w:tcW w:w="1728" w:type="dxa"/>
          </w:tcPr>
          <w:p w:rsidR="00E007CE" w:rsidRPr="00111139" w:rsidRDefault="00E007CE" w:rsidP="006F2DFA">
            <w:pPr>
              <w:jc w:val="center"/>
            </w:pPr>
            <w:r w:rsidRPr="00111139">
              <w:rPr>
                <w:rFonts w:hint="eastAsia"/>
              </w:rPr>
              <w:t>筛选号</w:t>
            </w:r>
          </w:p>
          <w:p w:rsidR="00E007CE" w:rsidRPr="00111139" w:rsidRDefault="00E007CE" w:rsidP="006F2DFA">
            <w:pPr>
              <w:jc w:val="center"/>
            </w:pPr>
          </w:p>
        </w:tc>
        <w:tc>
          <w:tcPr>
            <w:tcW w:w="1752" w:type="dxa"/>
          </w:tcPr>
          <w:p w:rsidR="00E007CE" w:rsidRPr="00111139" w:rsidRDefault="00E007CE" w:rsidP="006F2DFA">
            <w:pPr>
              <w:jc w:val="center"/>
            </w:pPr>
            <w:r w:rsidRPr="00111139">
              <w:rPr>
                <w:rFonts w:hint="eastAsia"/>
              </w:rPr>
              <w:t>受试者姓名缩写</w:t>
            </w:r>
          </w:p>
          <w:p w:rsidR="00E007CE" w:rsidRPr="00111139" w:rsidRDefault="00E007CE" w:rsidP="006F2DFA">
            <w:pPr>
              <w:jc w:val="center"/>
            </w:pPr>
          </w:p>
        </w:tc>
        <w:tc>
          <w:tcPr>
            <w:tcW w:w="1813" w:type="dxa"/>
          </w:tcPr>
          <w:p w:rsidR="00E007CE" w:rsidRPr="00111139" w:rsidRDefault="00E007CE" w:rsidP="006F2DFA">
            <w:pPr>
              <w:jc w:val="center"/>
            </w:pPr>
            <w:r w:rsidRPr="00111139">
              <w:rPr>
                <w:rFonts w:hint="eastAsia"/>
              </w:rPr>
              <w:t>ICF</w:t>
            </w:r>
            <w:r w:rsidRPr="00111139">
              <w:rPr>
                <w:rFonts w:hint="eastAsia"/>
              </w:rPr>
              <w:t>签署日期</w:t>
            </w:r>
          </w:p>
          <w:p w:rsidR="00E007CE" w:rsidRPr="00111139" w:rsidRDefault="00E007CE" w:rsidP="006F2DFA">
            <w:pPr>
              <w:jc w:val="center"/>
            </w:pPr>
          </w:p>
        </w:tc>
        <w:tc>
          <w:tcPr>
            <w:tcW w:w="1738" w:type="dxa"/>
          </w:tcPr>
          <w:p w:rsidR="00E007CE" w:rsidRPr="00111139" w:rsidRDefault="00E007CE" w:rsidP="006F2DFA">
            <w:pPr>
              <w:jc w:val="center"/>
            </w:pPr>
            <w:r w:rsidRPr="00111139">
              <w:rPr>
                <w:rFonts w:hint="eastAsia"/>
              </w:rPr>
              <w:t>是否筛选失败</w:t>
            </w:r>
            <w:r w:rsidRPr="00111139">
              <w:rPr>
                <w:rFonts w:hint="eastAsia"/>
              </w:rPr>
              <w:t>Y/N</w:t>
            </w:r>
          </w:p>
          <w:p w:rsidR="00E007CE" w:rsidRPr="00111139" w:rsidRDefault="00E007CE" w:rsidP="006F2DFA">
            <w:pPr>
              <w:jc w:val="center"/>
            </w:pPr>
          </w:p>
        </w:tc>
        <w:tc>
          <w:tcPr>
            <w:tcW w:w="1741" w:type="dxa"/>
          </w:tcPr>
          <w:p w:rsidR="00E007CE" w:rsidRPr="00111139" w:rsidRDefault="00E007CE" w:rsidP="006F2DFA">
            <w:pPr>
              <w:jc w:val="center"/>
            </w:pPr>
            <w:r w:rsidRPr="00111139">
              <w:rPr>
                <w:rFonts w:hint="eastAsia"/>
              </w:rPr>
              <w:t>受试者编号</w:t>
            </w:r>
          </w:p>
          <w:p w:rsidR="00E007CE" w:rsidRPr="00111139" w:rsidRDefault="00E007CE" w:rsidP="00134FCE">
            <w:pPr>
              <w:jc w:val="center"/>
            </w:pPr>
          </w:p>
        </w:tc>
        <w:tc>
          <w:tcPr>
            <w:tcW w:w="1813" w:type="dxa"/>
          </w:tcPr>
          <w:p w:rsidR="00E007CE" w:rsidRPr="00111139" w:rsidRDefault="00E007CE" w:rsidP="006F2DFA">
            <w:pPr>
              <w:jc w:val="center"/>
            </w:pPr>
            <w:r w:rsidRPr="00111139">
              <w:rPr>
                <w:rFonts w:hint="eastAsia"/>
              </w:rPr>
              <w:t>筛选日期</w:t>
            </w:r>
          </w:p>
          <w:p w:rsidR="00E007CE" w:rsidRPr="00111139" w:rsidRDefault="00E007CE" w:rsidP="006F2DFA">
            <w:pPr>
              <w:jc w:val="center"/>
            </w:pPr>
          </w:p>
        </w:tc>
        <w:tc>
          <w:tcPr>
            <w:tcW w:w="1813" w:type="dxa"/>
          </w:tcPr>
          <w:p w:rsidR="00E007CE" w:rsidRPr="00111139" w:rsidRDefault="00E007CE" w:rsidP="006F2DFA">
            <w:pPr>
              <w:jc w:val="center"/>
            </w:pPr>
            <w:r w:rsidRPr="00111139">
              <w:rPr>
                <w:rFonts w:hint="eastAsia"/>
              </w:rPr>
              <w:t>退出日期</w:t>
            </w:r>
          </w:p>
          <w:p w:rsidR="00E007CE" w:rsidRPr="00111139" w:rsidRDefault="00E007CE" w:rsidP="006F2DFA">
            <w:pPr>
              <w:jc w:val="center"/>
            </w:pPr>
          </w:p>
        </w:tc>
        <w:tc>
          <w:tcPr>
            <w:tcW w:w="1749" w:type="dxa"/>
          </w:tcPr>
          <w:p w:rsidR="00E007CE" w:rsidRPr="00111139" w:rsidRDefault="00E007CE" w:rsidP="006F2DFA">
            <w:pPr>
              <w:jc w:val="center"/>
            </w:pPr>
            <w:r w:rsidRPr="00111139">
              <w:rPr>
                <w:rFonts w:hint="eastAsia"/>
              </w:rPr>
              <w:t>退出或筛选失败的理由</w:t>
            </w:r>
          </w:p>
          <w:p w:rsidR="00E007CE" w:rsidRPr="00111139" w:rsidRDefault="00E007CE" w:rsidP="006F2DFA">
            <w:pPr>
              <w:jc w:val="center"/>
            </w:pPr>
          </w:p>
        </w:tc>
      </w:tr>
      <w:tr w:rsidR="00E007CE" w:rsidRPr="00111139" w:rsidTr="00E007CE">
        <w:trPr>
          <w:trHeight w:val="322"/>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r w:rsidR="00E007CE" w:rsidRPr="00111139" w:rsidTr="00E007CE">
        <w:trPr>
          <w:trHeight w:val="322"/>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r w:rsidR="00E007CE" w:rsidRPr="00111139" w:rsidTr="00E007CE">
        <w:trPr>
          <w:trHeight w:val="322"/>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r w:rsidR="00E007CE" w:rsidRPr="00111139" w:rsidTr="00E007CE">
        <w:trPr>
          <w:trHeight w:val="322"/>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r w:rsidR="00E007CE" w:rsidRPr="00111139" w:rsidTr="00E007CE">
        <w:trPr>
          <w:trHeight w:val="337"/>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r w:rsidR="00E007CE" w:rsidRPr="00111139" w:rsidTr="00E007CE">
        <w:trPr>
          <w:trHeight w:val="337"/>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r w:rsidR="00E007CE" w:rsidRPr="00111139" w:rsidTr="00E007CE">
        <w:trPr>
          <w:trHeight w:val="354"/>
        </w:trPr>
        <w:tc>
          <w:tcPr>
            <w:tcW w:w="1728" w:type="dxa"/>
          </w:tcPr>
          <w:p w:rsidR="00E007CE" w:rsidRPr="00111139" w:rsidRDefault="00E007CE" w:rsidP="006F2DFA"/>
        </w:tc>
        <w:tc>
          <w:tcPr>
            <w:tcW w:w="1752" w:type="dxa"/>
          </w:tcPr>
          <w:p w:rsidR="00E007CE" w:rsidRPr="00111139" w:rsidRDefault="00E007CE" w:rsidP="006F2DFA"/>
        </w:tc>
        <w:tc>
          <w:tcPr>
            <w:tcW w:w="1813" w:type="dxa"/>
          </w:tcPr>
          <w:p w:rsidR="00E007CE" w:rsidRPr="00111139" w:rsidRDefault="00E007CE" w:rsidP="006F2DFA"/>
        </w:tc>
        <w:tc>
          <w:tcPr>
            <w:tcW w:w="1738" w:type="dxa"/>
          </w:tcPr>
          <w:p w:rsidR="00E007CE" w:rsidRPr="00111139" w:rsidRDefault="00E007CE" w:rsidP="006F2DFA"/>
        </w:tc>
        <w:tc>
          <w:tcPr>
            <w:tcW w:w="1741" w:type="dxa"/>
          </w:tcPr>
          <w:p w:rsidR="00E007CE" w:rsidRPr="00111139" w:rsidRDefault="00E007CE" w:rsidP="006F2DFA"/>
        </w:tc>
        <w:tc>
          <w:tcPr>
            <w:tcW w:w="1813" w:type="dxa"/>
          </w:tcPr>
          <w:p w:rsidR="00E007CE" w:rsidRPr="00111139" w:rsidRDefault="00E007CE" w:rsidP="006F2DFA"/>
        </w:tc>
        <w:tc>
          <w:tcPr>
            <w:tcW w:w="1813" w:type="dxa"/>
          </w:tcPr>
          <w:p w:rsidR="00E007CE" w:rsidRPr="00111139" w:rsidRDefault="00E007CE" w:rsidP="006F2DFA"/>
        </w:tc>
        <w:tc>
          <w:tcPr>
            <w:tcW w:w="1749" w:type="dxa"/>
          </w:tcPr>
          <w:p w:rsidR="00E007CE" w:rsidRPr="00111139" w:rsidRDefault="00E007CE" w:rsidP="006F2DFA"/>
        </w:tc>
      </w:tr>
    </w:tbl>
    <w:p w:rsidR="00134FCE" w:rsidRDefault="00134FCE" w:rsidP="00350B8A">
      <w:pPr>
        <w:pStyle w:val="3"/>
      </w:pPr>
    </w:p>
    <w:p w:rsidR="00134FCE" w:rsidRDefault="00134FCE" w:rsidP="00134FCE">
      <w:pPr>
        <w:rPr>
          <w:sz w:val="24"/>
          <w:szCs w:val="32"/>
        </w:rPr>
      </w:pPr>
      <w:r>
        <w:br w:type="page"/>
      </w:r>
    </w:p>
    <w:p w:rsidR="00350B8A" w:rsidRPr="00111139" w:rsidRDefault="00350B8A" w:rsidP="00350B8A">
      <w:pPr>
        <w:pStyle w:val="3"/>
        <w:rPr>
          <w:szCs w:val="21"/>
        </w:rPr>
      </w:pPr>
      <w:r w:rsidRPr="00111139">
        <w:rPr>
          <w:rFonts w:hint="eastAsia"/>
        </w:rPr>
        <w:lastRenderedPageBreak/>
        <w:t>附件</w:t>
      </w:r>
      <w:r w:rsidRPr="00111139">
        <w:rPr>
          <w:rFonts w:hint="eastAsia"/>
        </w:rPr>
        <w:t>1</w:t>
      </w:r>
      <w:r w:rsidR="00C06A90">
        <w:rPr>
          <w:rFonts w:hint="eastAsia"/>
        </w:rPr>
        <w:t>4</w:t>
      </w:r>
      <w:r w:rsidRPr="00111139">
        <w:rPr>
          <w:rFonts w:hint="eastAsia"/>
        </w:rPr>
        <w:t>：</w:t>
      </w:r>
    </w:p>
    <w:p w:rsidR="006F2DFA" w:rsidRPr="00111139" w:rsidRDefault="006F2DFA" w:rsidP="006F2DFA">
      <w:pPr>
        <w:jc w:val="center"/>
        <w:rPr>
          <w:b/>
        </w:rPr>
      </w:pPr>
      <w:r w:rsidRPr="00111139">
        <w:rPr>
          <w:rFonts w:hint="eastAsia"/>
          <w:b/>
        </w:rPr>
        <w:t>完成试验受试者编码目录</w:t>
      </w:r>
    </w:p>
    <w:p w:rsidR="006F2DFA" w:rsidRPr="00111139" w:rsidRDefault="006F2DFA" w:rsidP="006F2DFA">
      <w:pPr>
        <w:jc w:val="center"/>
        <w:rPr>
          <w:b/>
        </w:rPr>
      </w:pPr>
    </w:p>
    <w:p w:rsidR="006F2DFA" w:rsidRPr="00111139" w:rsidRDefault="006F2DFA" w:rsidP="006F2DFA"/>
    <w:tbl>
      <w:tblPr>
        <w:tblStyle w:val="a5"/>
        <w:tblW w:w="0" w:type="auto"/>
        <w:tblLook w:val="04A0"/>
      </w:tblPr>
      <w:tblGrid>
        <w:gridCol w:w="4724"/>
        <w:gridCol w:w="1480"/>
        <w:gridCol w:w="3245"/>
        <w:gridCol w:w="4725"/>
      </w:tblGrid>
      <w:tr w:rsidR="006F2DFA" w:rsidRPr="00111139" w:rsidTr="006F2DFA">
        <w:tc>
          <w:tcPr>
            <w:tcW w:w="6204" w:type="dxa"/>
            <w:gridSpan w:val="2"/>
          </w:tcPr>
          <w:p w:rsidR="006F2DFA" w:rsidRPr="00111139" w:rsidRDefault="006F2DFA" w:rsidP="006F2DFA">
            <w:r w:rsidRPr="00111139">
              <w:rPr>
                <w:rFonts w:hint="eastAsia"/>
              </w:rPr>
              <w:t>中心名称</w:t>
            </w:r>
            <w:r w:rsidRPr="00111139">
              <w:rPr>
                <w:rFonts w:hint="eastAsia"/>
              </w:rPr>
              <w:t>/</w:t>
            </w:r>
            <w:r w:rsidRPr="00111139">
              <w:rPr>
                <w:rFonts w:hint="eastAsia"/>
              </w:rPr>
              <w:t>中心编号</w:t>
            </w:r>
          </w:p>
          <w:p w:rsidR="006F2DFA" w:rsidRPr="00111139" w:rsidRDefault="006F2DFA" w:rsidP="006F2DFA"/>
        </w:tc>
        <w:tc>
          <w:tcPr>
            <w:tcW w:w="7970" w:type="dxa"/>
            <w:gridSpan w:val="2"/>
          </w:tcPr>
          <w:p w:rsidR="006F2DFA" w:rsidRPr="00111139" w:rsidRDefault="006F2DFA" w:rsidP="006F2DFA">
            <w:r w:rsidRPr="00111139">
              <w:rPr>
                <w:rFonts w:hint="eastAsia"/>
              </w:rPr>
              <w:t>主要研究者：</w:t>
            </w:r>
          </w:p>
          <w:p w:rsidR="006F2DFA" w:rsidRPr="00111139" w:rsidRDefault="006F2DFA" w:rsidP="006F2DFA"/>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r w:rsidR="006F2DFA" w:rsidRPr="00111139" w:rsidTr="006F2DFA">
        <w:tc>
          <w:tcPr>
            <w:tcW w:w="4724" w:type="dxa"/>
          </w:tcPr>
          <w:p w:rsidR="006F2DFA" w:rsidRPr="00111139" w:rsidRDefault="006F2DFA" w:rsidP="006F2DFA">
            <w:r w:rsidRPr="00111139">
              <w:rPr>
                <w:rFonts w:hint="eastAsia"/>
              </w:rPr>
              <w:t>方案编号：</w:t>
            </w:r>
          </w:p>
          <w:p w:rsidR="006F2DFA" w:rsidRPr="00111139" w:rsidRDefault="006F2DFA" w:rsidP="006F2DFA"/>
        </w:tc>
        <w:tc>
          <w:tcPr>
            <w:tcW w:w="4725" w:type="dxa"/>
            <w:gridSpan w:val="2"/>
          </w:tcPr>
          <w:p w:rsidR="006F2DFA" w:rsidRPr="00111139" w:rsidRDefault="006F2DFA" w:rsidP="006F2DFA">
            <w:r w:rsidRPr="00111139">
              <w:rPr>
                <w:rFonts w:hint="eastAsia"/>
              </w:rPr>
              <w:t>研究药物：</w:t>
            </w:r>
          </w:p>
          <w:p w:rsidR="006F2DFA" w:rsidRPr="00111139" w:rsidRDefault="006F2DFA" w:rsidP="006F2DFA"/>
        </w:tc>
        <w:tc>
          <w:tcPr>
            <w:tcW w:w="4725" w:type="dxa"/>
          </w:tcPr>
          <w:p w:rsidR="006F2DFA" w:rsidRPr="00111139" w:rsidRDefault="006F2DFA" w:rsidP="006F2DFA">
            <w:r w:rsidRPr="00111139">
              <w:rPr>
                <w:rFonts w:hint="eastAsia"/>
              </w:rPr>
              <w:t>研究协调人：</w:t>
            </w:r>
          </w:p>
          <w:p w:rsidR="006F2DFA" w:rsidRPr="00111139" w:rsidRDefault="006F2DFA" w:rsidP="006F2DFA"/>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bl>
    <w:p w:rsidR="006F2DFA" w:rsidRPr="00111139" w:rsidRDefault="006F2DFA" w:rsidP="006F2DFA"/>
    <w:tbl>
      <w:tblPr>
        <w:tblStyle w:val="a5"/>
        <w:tblW w:w="0" w:type="auto"/>
        <w:tblLook w:val="04A0"/>
      </w:tblPr>
      <w:tblGrid>
        <w:gridCol w:w="2024"/>
        <w:gridCol w:w="2025"/>
        <w:gridCol w:w="2025"/>
        <w:gridCol w:w="2025"/>
        <w:gridCol w:w="2025"/>
        <w:gridCol w:w="2025"/>
        <w:gridCol w:w="2025"/>
      </w:tblGrid>
      <w:tr w:rsidR="006F2DFA" w:rsidRPr="00111139" w:rsidTr="006F2DFA">
        <w:tc>
          <w:tcPr>
            <w:tcW w:w="2024" w:type="dxa"/>
          </w:tcPr>
          <w:p w:rsidR="006F2DFA" w:rsidRPr="00111139" w:rsidRDefault="006F2DFA" w:rsidP="006F2DFA">
            <w:r w:rsidRPr="00111139">
              <w:rPr>
                <w:rFonts w:hint="eastAsia"/>
              </w:rPr>
              <w:t>受试者编码</w:t>
            </w:r>
          </w:p>
          <w:p w:rsidR="006F2DFA" w:rsidRPr="00111139" w:rsidRDefault="006F2DFA" w:rsidP="006F2DFA"/>
          <w:p w:rsidR="006F2DFA" w:rsidRPr="00111139" w:rsidRDefault="006F2DFA" w:rsidP="006F2DFA"/>
        </w:tc>
        <w:tc>
          <w:tcPr>
            <w:tcW w:w="2025" w:type="dxa"/>
          </w:tcPr>
          <w:p w:rsidR="006F2DFA" w:rsidRPr="00111139" w:rsidRDefault="006F2DFA" w:rsidP="006F2DFA">
            <w:r w:rsidRPr="00111139">
              <w:rPr>
                <w:rFonts w:hint="eastAsia"/>
              </w:rPr>
              <w:t>ICF</w:t>
            </w:r>
            <w:r w:rsidRPr="00111139">
              <w:rPr>
                <w:rFonts w:hint="eastAsia"/>
              </w:rPr>
              <w:t>签署日期</w:t>
            </w:r>
          </w:p>
          <w:p w:rsidR="006F2DFA" w:rsidRPr="00111139" w:rsidRDefault="006F2DFA" w:rsidP="006F2DFA"/>
          <w:p w:rsidR="006F2DFA" w:rsidRPr="00111139" w:rsidRDefault="006F2DFA" w:rsidP="006F2DFA"/>
        </w:tc>
        <w:tc>
          <w:tcPr>
            <w:tcW w:w="2025" w:type="dxa"/>
          </w:tcPr>
          <w:p w:rsidR="006F2DFA" w:rsidRPr="00111139" w:rsidRDefault="006F2DFA" w:rsidP="006F2DFA">
            <w:r w:rsidRPr="00111139">
              <w:rPr>
                <w:rFonts w:hint="eastAsia"/>
              </w:rPr>
              <w:t>随机日期</w:t>
            </w:r>
          </w:p>
          <w:p w:rsidR="006F2DFA" w:rsidRPr="00111139" w:rsidRDefault="006F2DFA" w:rsidP="006F2DFA"/>
        </w:tc>
        <w:tc>
          <w:tcPr>
            <w:tcW w:w="2025" w:type="dxa"/>
          </w:tcPr>
          <w:p w:rsidR="006F2DFA" w:rsidRPr="00111139" w:rsidRDefault="006F2DFA" w:rsidP="006F2DFA">
            <w:r w:rsidRPr="00111139">
              <w:rPr>
                <w:rFonts w:hint="eastAsia"/>
              </w:rPr>
              <w:t>药物编码</w:t>
            </w:r>
          </w:p>
          <w:p w:rsidR="006F2DFA" w:rsidRPr="00111139" w:rsidRDefault="006F2DFA" w:rsidP="006F2DFA"/>
        </w:tc>
        <w:tc>
          <w:tcPr>
            <w:tcW w:w="2025" w:type="dxa"/>
          </w:tcPr>
          <w:p w:rsidR="006F2DFA" w:rsidRPr="00111139" w:rsidRDefault="006F2DFA" w:rsidP="006F2DFA">
            <w:r w:rsidRPr="00111139">
              <w:rPr>
                <w:rFonts w:hint="eastAsia"/>
              </w:rPr>
              <w:t>是否完成研究</w:t>
            </w:r>
          </w:p>
          <w:p w:rsidR="006F2DFA" w:rsidRPr="00111139" w:rsidRDefault="00134FCE" w:rsidP="00134FCE">
            <w:r w:rsidRPr="00111139">
              <w:rPr>
                <w:rFonts w:hint="eastAsia"/>
              </w:rPr>
              <w:t xml:space="preserve"> </w:t>
            </w:r>
            <w:r w:rsidR="006F2DFA" w:rsidRPr="00111139">
              <w:rPr>
                <w:rFonts w:hint="eastAsia"/>
              </w:rPr>
              <w:t>(Y/N)</w:t>
            </w:r>
          </w:p>
        </w:tc>
        <w:tc>
          <w:tcPr>
            <w:tcW w:w="2025" w:type="dxa"/>
          </w:tcPr>
          <w:p w:rsidR="006F2DFA" w:rsidRPr="00111139" w:rsidRDefault="006F2DFA" w:rsidP="006F2DFA">
            <w:r w:rsidRPr="00111139">
              <w:rPr>
                <w:rFonts w:hint="eastAsia"/>
              </w:rPr>
              <w:t>未完成受试者的终止原因</w:t>
            </w:r>
          </w:p>
          <w:p w:rsidR="006F2DFA" w:rsidRPr="00111139" w:rsidRDefault="006F2DFA" w:rsidP="006F2DFA"/>
        </w:tc>
        <w:tc>
          <w:tcPr>
            <w:tcW w:w="2025" w:type="dxa"/>
          </w:tcPr>
          <w:p w:rsidR="006F2DFA" w:rsidRPr="00111139" w:rsidRDefault="006F2DFA" w:rsidP="006F2DFA">
            <w:r w:rsidRPr="00111139">
              <w:rPr>
                <w:rFonts w:hint="eastAsia"/>
              </w:rPr>
              <w:t>研究终止日期</w:t>
            </w:r>
          </w:p>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r w:rsidR="006F2DFA" w:rsidRPr="00111139" w:rsidTr="006F2DFA">
        <w:tc>
          <w:tcPr>
            <w:tcW w:w="2024"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c>
          <w:tcPr>
            <w:tcW w:w="2025" w:type="dxa"/>
          </w:tcPr>
          <w:p w:rsidR="006F2DFA" w:rsidRPr="00111139" w:rsidRDefault="006F2DFA" w:rsidP="006F2DFA"/>
        </w:tc>
      </w:tr>
    </w:tbl>
    <w:p w:rsidR="00350B8A" w:rsidRPr="00111139" w:rsidRDefault="00350B8A" w:rsidP="00350B8A">
      <w:pPr>
        <w:pStyle w:val="3"/>
        <w:rPr>
          <w:szCs w:val="21"/>
        </w:rPr>
      </w:pPr>
      <w:r w:rsidRPr="00111139">
        <w:rPr>
          <w:rFonts w:hint="eastAsia"/>
        </w:rPr>
        <w:lastRenderedPageBreak/>
        <w:t>附件</w:t>
      </w:r>
      <w:r w:rsidRPr="00111139">
        <w:rPr>
          <w:rFonts w:hint="eastAsia"/>
        </w:rPr>
        <w:t>1</w:t>
      </w:r>
      <w:r w:rsidR="00C06A90">
        <w:rPr>
          <w:rFonts w:hint="eastAsia"/>
        </w:rPr>
        <w:t>5</w:t>
      </w:r>
      <w:r w:rsidRPr="00111139">
        <w:rPr>
          <w:rFonts w:hint="eastAsia"/>
        </w:rPr>
        <w:t>：</w:t>
      </w:r>
    </w:p>
    <w:p w:rsidR="006F2DFA" w:rsidRPr="00111139" w:rsidRDefault="006F2DFA" w:rsidP="006F2DFA">
      <w:pPr>
        <w:jc w:val="center"/>
        <w:rPr>
          <w:b/>
        </w:rPr>
      </w:pPr>
      <w:r w:rsidRPr="00111139">
        <w:rPr>
          <w:rFonts w:hint="eastAsia"/>
          <w:b/>
        </w:rPr>
        <w:t>药物接收表</w:t>
      </w:r>
    </w:p>
    <w:p w:rsidR="006F2DFA" w:rsidRPr="00111139" w:rsidRDefault="006F2DFA" w:rsidP="006F2DFA">
      <w:pPr>
        <w:jc w:val="center"/>
        <w:rPr>
          <w:b/>
        </w:rPr>
      </w:pPr>
    </w:p>
    <w:p w:rsidR="006F2DFA" w:rsidRPr="00111139" w:rsidRDefault="006F2DFA" w:rsidP="006F2DFA"/>
    <w:tbl>
      <w:tblPr>
        <w:tblStyle w:val="a5"/>
        <w:tblW w:w="0" w:type="auto"/>
        <w:tblLook w:val="04A0"/>
      </w:tblPr>
      <w:tblGrid>
        <w:gridCol w:w="4724"/>
        <w:gridCol w:w="1480"/>
        <w:gridCol w:w="3245"/>
        <w:gridCol w:w="4725"/>
      </w:tblGrid>
      <w:tr w:rsidR="006F2DFA" w:rsidRPr="00111139" w:rsidTr="006F2DFA">
        <w:tc>
          <w:tcPr>
            <w:tcW w:w="6204" w:type="dxa"/>
            <w:gridSpan w:val="2"/>
          </w:tcPr>
          <w:p w:rsidR="006F2DFA" w:rsidRPr="00111139" w:rsidRDefault="006F2DFA" w:rsidP="006F2DFA">
            <w:r w:rsidRPr="00111139">
              <w:rPr>
                <w:rFonts w:hint="eastAsia"/>
              </w:rPr>
              <w:t>中心名称</w:t>
            </w:r>
            <w:r w:rsidRPr="00111139">
              <w:rPr>
                <w:rFonts w:hint="eastAsia"/>
              </w:rPr>
              <w:t>/</w:t>
            </w:r>
            <w:r w:rsidRPr="00111139">
              <w:rPr>
                <w:rFonts w:hint="eastAsia"/>
              </w:rPr>
              <w:t>中心编号</w:t>
            </w:r>
          </w:p>
          <w:p w:rsidR="006F2DFA" w:rsidRPr="00111139" w:rsidRDefault="006F2DFA" w:rsidP="006F2DFA"/>
        </w:tc>
        <w:tc>
          <w:tcPr>
            <w:tcW w:w="7970" w:type="dxa"/>
            <w:gridSpan w:val="2"/>
          </w:tcPr>
          <w:p w:rsidR="006F2DFA" w:rsidRPr="00111139" w:rsidRDefault="006F2DFA" w:rsidP="006F2DFA">
            <w:r w:rsidRPr="00111139">
              <w:rPr>
                <w:rFonts w:hint="eastAsia"/>
              </w:rPr>
              <w:t>主要研究者：</w:t>
            </w:r>
          </w:p>
          <w:p w:rsidR="006F2DFA" w:rsidRPr="00111139" w:rsidRDefault="006F2DFA" w:rsidP="006F2DFA"/>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r w:rsidR="006F2DFA" w:rsidRPr="00111139" w:rsidTr="006F2DFA">
        <w:tc>
          <w:tcPr>
            <w:tcW w:w="4724" w:type="dxa"/>
          </w:tcPr>
          <w:p w:rsidR="006F2DFA" w:rsidRPr="00111139" w:rsidRDefault="006F2DFA" w:rsidP="006F2DFA">
            <w:r w:rsidRPr="00111139">
              <w:rPr>
                <w:rFonts w:hint="eastAsia"/>
              </w:rPr>
              <w:t>方案编号：</w:t>
            </w:r>
          </w:p>
          <w:p w:rsidR="006F2DFA" w:rsidRPr="00111139" w:rsidRDefault="006F2DFA" w:rsidP="006F2DFA"/>
        </w:tc>
        <w:tc>
          <w:tcPr>
            <w:tcW w:w="4725" w:type="dxa"/>
            <w:gridSpan w:val="2"/>
          </w:tcPr>
          <w:p w:rsidR="006F2DFA" w:rsidRPr="00111139" w:rsidRDefault="006F2DFA" w:rsidP="006F2DFA">
            <w:r w:rsidRPr="00111139">
              <w:rPr>
                <w:rFonts w:hint="eastAsia"/>
              </w:rPr>
              <w:t>研究药物：</w:t>
            </w:r>
          </w:p>
          <w:p w:rsidR="006F2DFA" w:rsidRPr="00111139" w:rsidRDefault="006F2DFA" w:rsidP="006F2DFA"/>
        </w:tc>
        <w:tc>
          <w:tcPr>
            <w:tcW w:w="4725" w:type="dxa"/>
          </w:tcPr>
          <w:p w:rsidR="006F2DFA" w:rsidRPr="00111139" w:rsidRDefault="006F2DFA" w:rsidP="006F2DFA">
            <w:r w:rsidRPr="00111139">
              <w:rPr>
                <w:rFonts w:hint="eastAsia"/>
              </w:rPr>
              <w:t>研究协调人：</w:t>
            </w:r>
          </w:p>
          <w:p w:rsidR="006F2DFA" w:rsidRPr="00111139" w:rsidRDefault="006F2DFA" w:rsidP="006F2DFA"/>
        </w:tc>
      </w:tr>
      <w:tr w:rsidR="006F2DFA" w:rsidRPr="00111139" w:rsidTr="006F2DFA">
        <w:tc>
          <w:tcPr>
            <w:tcW w:w="6204" w:type="dxa"/>
            <w:gridSpan w:val="2"/>
          </w:tcPr>
          <w:p w:rsidR="006F2DFA" w:rsidRPr="00111139" w:rsidRDefault="006F2DFA" w:rsidP="006F2DFA"/>
        </w:tc>
        <w:tc>
          <w:tcPr>
            <w:tcW w:w="7970" w:type="dxa"/>
            <w:gridSpan w:val="2"/>
          </w:tcPr>
          <w:p w:rsidR="006F2DFA" w:rsidRPr="00111139" w:rsidRDefault="006F2DFA" w:rsidP="006F2DFA"/>
        </w:tc>
      </w:tr>
    </w:tbl>
    <w:p w:rsidR="006F2DFA" w:rsidRPr="00111139" w:rsidRDefault="006F2DFA" w:rsidP="006F2DFA"/>
    <w:p w:rsidR="006F2DFA" w:rsidRPr="00111139" w:rsidRDefault="006F2DFA" w:rsidP="006F2DFA"/>
    <w:tbl>
      <w:tblPr>
        <w:tblStyle w:val="a5"/>
        <w:tblW w:w="14283" w:type="dxa"/>
        <w:tblLayout w:type="fixed"/>
        <w:tblLook w:val="04A0"/>
      </w:tblPr>
      <w:tblGrid>
        <w:gridCol w:w="774"/>
        <w:gridCol w:w="653"/>
        <w:gridCol w:w="1012"/>
        <w:gridCol w:w="1113"/>
        <w:gridCol w:w="1234"/>
        <w:gridCol w:w="1318"/>
        <w:gridCol w:w="1234"/>
        <w:gridCol w:w="1254"/>
        <w:gridCol w:w="1170"/>
        <w:gridCol w:w="1170"/>
        <w:gridCol w:w="1170"/>
        <w:gridCol w:w="1016"/>
        <w:gridCol w:w="1165"/>
      </w:tblGrid>
      <w:tr w:rsidR="006F2DFA" w:rsidRPr="00111139" w:rsidTr="006F2DFA">
        <w:tc>
          <w:tcPr>
            <w:tcW w:w="774" w:type="dxa"/>
            <w:vAlign w:val="center"/>
          </w:tcPr>
          <w:p w:rsidR="006F2DFA" w:rsidRPr="00111139" w:rsidRDefault="006F2DFA" w:rsidP="00D4410A">
            <w:pPr>
              <w:jc w:val="center"/>
            </w:pPr>
            <w:r w:rsidRPr="00111139">
              <w:rPr>
                <w:rFonts w:hint="eastAsia"/>
              </w:rPr>
              <w:t>药物名称</w:t>
            </w:r>
          </w:p>
        </w:tc>
        <w:tc>
          <w:tcPr>
            <w:tcW w:w="653" w:type="dxa"/>
            <w:vAlign w:val="center"/>
          </w:tcPr>
          <w:p w:rsidR="006F2DFA" w:rsidRPr="00111139" w:rsidRDefault="006F2DFA" w:rsidP="00D4410A">
            <w:pPr>
              <w:jc w:val="center"/>
            </w:pPr>
            <w:r w:rsidRPr="00111139">
              <w:rPr>
                <w:rFonts w:hint="eastAsia"/>
              </w:rPr>
              <w:t>单位</w:t>
            </w:r>
          </w:p>
        </w:tc>
        <w:tc>
          <w:tcPr>
            <w:tcW w:w="1012" w:type="dxa"/>
            <w:vAlign w:val="center"/>
          </w:tcPr>
          <w:p w:rsidR="006F2DFA" w:rsidRPr="00111139" w:rsidRDefault="006F2DFA" w:rsidP="00D4410A">
            <w:pPr>
              <w:jc w:val="center"/>
            </w:pPr>
            <w:r w:rsidRPr="00111139">
              <w:rPr>
                <w:rFonts w:hint="eastAsia"/>
              </w:rPr>
              <w:t>批号</w:t>
            </w:r>
          </w:p>
        </w:tc>
        <w:tc>
          <w:tcPr>
            <w:tcW w:w="1113" w:type="dxa"/>
            <w:vAlign w:val="center"/>
          </w:tcPr>
          <w:p w:rsidR="006F2DFA" w:rsidRPr="00111139" w:rsidRDefault="006F2DFA" w:rsidP="00D4410A">
            <w:pPr>
              <w:jc w:val="center"/>
            </w:pPr>
            <w:r w:rsidRPr="00111139">
              <w:rPr>
                <w:rFonts w:hint="eastAsia"/>
              </w:rPr>
              <w:t>数量</w:t>
            </w:r>
          </w:p>
        </w:tc>
        <w:tc>
          <w:tcPr>
            <w:tcW w:w="1234" w:type="dxa"/>
            <w:vAlign w:val="center"/>
          </w:tcPr>
          <w:p w:rsidR="006F2DFA" w:rsidRPr="00111139" w:rsidRDefault="006F2DFA" w:rsidP="00D4410A">
            <w:pPr>
              <w:jc w:val="center"/>
            </w:pPr>
            <w:r w:rsidRPr="00111139">
              <w:rPr>
                <w:rFonts w:hint="eastAsia"/>
              </w:rPr>
              <w:t>失效日期</w:t>
            </w:r>
          </w:p>
        </w:tc>
        <w:tc>
          <w:tcPr>
            <w:tcW w:w="1318" w:type="dxa"/>
            <w:vAlign w:val="center"/>
          </w:tcPr>
          <w:p w:rsidR="006F2DFA" w:rsidRPr="00111139" w:rsidRDefault="006F2DFA" w:rsidP="00D4410A">
            <w:pPr>
              <w:jc w:val="center"/>
            </w:pPr>
            <w:r w:rsidRPr="00111139">
              <w:rPr>
                <w:rFonts w:hint="eastAsia"/>
              </w:rPr>
              <w:t>接收人</w:t>
            </w:r>
          </w:p>
        </w:tc>
        <w:tc>
          <w:tcPr>
            <w:tcW w:w="1234" w:type="dxa"/>
            <w:vAlign w:val="center"/>
          </w:tcPr>
          <w:p w:rsidR="006F2DFA" w:rsidRPr="00111139" w:rsidRDefault="006F2DFA" w:rsidP="00D4410A">
            <w:pPr>
              <w:jc w:val="center"/>
            </w:pPr>
            <w:r w:rsidRPr="00111139">
              <w:rPr>
                <w:rFonts w:hint="eastAsia"/>
              </w:rPr>
              <w:t>接收日期</w:t>
            </w:r>
          </w:p>
        </w:tc>
        <w:tc>
          <w:tcPr>
            <w:tcW w:w="1254" w:type="dxa"/>
            <w:vAlign w:val="center"/>
          </w:tcPr>
          <w:p w:rsidR="006F2DFA" w:rsidRPr="00111139" w:rsidRDefault="006F2DFA" w:rsidP="00D4410A">
            <w:pPr>
              <w:jc w:val="center"/>
            </w:pPr>
            <w:r w:rsidRPr="00111139">
              <w:rPr>
                <w:rFonts w:hint="eastAsia"/>
              </w:rPr>
              <w:t>发放数量</w:t>
            </w:r>
          </w:p>
        </w:tc>
        <w:tc>
          <w:tcPr>
            <w:tcW w:w="1170" w:type="dxa"/>
            <w:vAlign w:val="center"/>
          </w:tcPr>
          <w:p w:rsidR="006F2DFA" w:rsidRPr="00111139" w:rsidRDefault="006F2DFA" w:rsidP="00D4410A">
            <w:pPr>
              <w:jc w:val="center"/>
            </w:pPr>
            <w:r w:rsidRPr="00111139">
              <w:rPr>
                <w:rFonts w:hint="eastAsia"/>
              </w:rPr>
              <w:t>发放对象</w:t>
            </w:r>
          </w:p>
        </w:tc>
        <w:tc>
          <w:tcPr>
            <w:tcW w:w="1170" w:type="dxa"/>
            <w:vAlign w:val="center"/>
          </w:tcPr>
          <w:p w:rsidR="006F2DFA" w:rsidRPr="00111139" w:rsidRDefault="006F2DFA" w:rsidP="00D4410A">
            <w:pPr>
              <w:jc w:val="center"/>
            </w:pPr>
            <w:r w:rsidRPr="00111139">
              <w:rPr>
                <w:rFonts w:hint="eastAsia"/>
              </w:rPr>
              <w:t>发放人</w:t>
            </w:r>
          </w:p>
        </w:tc>
        <w:tc>
          <w:tcPr>
            <w:tcW w:w="1170" w:type="dxa"/>
            <w:vAlign w:val="center"/>
          </w:tcPr>
          <w:p w:rsidR="006F2DFA" w:rsidRPr="00111139" w:rsidRDefault="006F2DFA" w:rsidP="00D4410A">
            <w:pPr>
              <w:jc w:val="center"/>
            </w:pPr>
            <w:r w:rsidRPr="00111139">
              <w:rPr>
                <w:rFonts w:hint="eastAsia"/>
              </w:rPr>
              <w:t>发放日期</w:t>
            </w:r>
          </w:p>
        </w:tc>
        <w:tc>
          <w:tcPr>
            <w:tcW w:w="1016" w:type="dxa"/>
            <w:vAlign w:val="center"/>
          </w:tcPr>
          <w:p w:rsidR="006F2DFA" w:rsidRPr="00111139" w:rsidRDefault="006F2DFA" w:rsidP="00D4410A">
            <w:pPr>
              <w:jc w:val="center"/>
            </w:pPr>
            <w:r w:rsidRPr="00111139">
              <w:rPr>
                <w:rFonts w:hint="eastAsia"/>
              </w:rPr>
              <w:t>剩余数量</w:t>
            </w:r>
          </w:p>
        </w:tc>
        <w:tc>
          <w:tcPr>
            <w:tcW w:w="1165" w:type="dxa"/>
            <w:vAlign w:val="center"/>
          </w:tcPr>
          <w:p w:rsidR="006F2DFA" w:rsidRPr="00111139" w:rsidRDefault="006F2DFA" w:rsidP="00D4410A">
            <w:pPr>
              <w:jc w:val="center"/>
            </w:pPr>
            <w:r w:rsidRPr="00111139">
              <w:rPr>
                <w:rFonts w:hint="eastAsia"/>
              </w:rPr>
              <w:t>备注</w:t>
            </w:r>
          </w:p>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r w:rsidR="006F2DFA" w:rsidRPr="00111139" w:rsidTr="006F2DFA">
        <w:tc>
          <w:tcPr>
            <w:tcW w:w="774" w:type="dxa"/>
          </w:tcPr>
          <w:p w:rsidR="006F2DFA" w:rsidRPr="00111139" w:rsidRDefault="006F2DFA" w:rsidP="006F2DFA"/>
        </w:tc>
        <w:tc>
          <w:tcPr>
            <w:tcW w:w="653" w:type="dxa"/>
          </w:tcPr>
          <w:p w:rsidR="006F2DFA" w:rsidRPr="00111139" w:rsidRDefault="006F2DFA" w:rsidP="006F2DFA"/>
        </w:tc>
        <w:tc>
          <w:tcPr>
            <w:tcW w:w="1012" w:type="dxa"/>
          </w:tcPr>
          <w:p w:rsidR="006F2DFA" w:rsidRPr="00111139" w:rsidRDefault="006F2DFA" w:rsidP="006F2DFA"/>
        </w:tc>
        <w:tc>
          <w:tcPr>
            <w:tcW w:w="1113" w:type="dxa"/>
          </w:tcPr>
          <w:p w:rsidR="006F2DFA" w:rsidRPr="00111139" w:rsidRDefault="006F2DFA" w:rsidP="006F2DFA"/>
        </w:tc>
        <w:tc>
          <w:tcPr>
            <w:tcW w:w="1234" w:type="dxa"/>
          </w:tcPr>
          <w:p w:rsidR="006F2DFA" w:rsidRPr="00111139" w:rsidRDefault="006F2DFA" w:rsidP="006F2DFA"/>
        </w:tc>
        <w:tc>
          <w:tcPr>
            <w:tcW w:w="1318" w:type="dxa"/>
          </w:tcPr>
          <w:p w:rsidR="006F2DFA" w:rsidRPr="00111139" w:rsidRDefault="006F2DFA" w:rsidP="006F2DFA"/>
        </w:tc>
        <w:tc>
          <w:tcPr>
            <w:tcW w:w="1234" w:type="dxa"/>
          </w:tcPr>
          <w:p w:rsidR="006F2DFA" w:rsidRPr="00111139" w:rsidRDefault="006F2DFA" w:rsidP="006F2DFA"/>
        </w:tc>
        <w:tc>
          <w:tcPr>
            <w:tcW w:w="1254"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170" w:type="dxa"/>
          </w:tcPr>
          <w:p w:rsidR="006F2DFA" w:rsidRPr="00111139" w:rsidRDefault="006F2DFA" w:rsidP="006F2DFA"/>
        </w:tc>
        <w:tc>
          <w:tcPr>
            <w:tcW w:w="1016" w:type="dxa"/>
          </w:tcPr>
          <w:p w:rsidR="006F2DFA" w:rsidRPr="00111139" w:rsidRDefault="006F2DFA" w:rsidP="006F2DFA"/>
        </w:tc>
        <w:tc>
          <w:tcPr>
            <w:tcW w:w="1165" w:type="dxa"/>
          </w:tcPr>
          <w:p w:rsidR="006F2DFA" w:rsidRPr="00111139" w:rsidRDefault="006F2DFA" w:rsidP="006F2DFA"/>
        </w:tc>
      </w:tr>
    </w:tbl>
    <w:p w:rsidR="00D4410A" w:rsidRDefault="00D4410A" w:rsidP="00350B8A">
      <w:pPr>
        <w:jc w:val="left"/>
        <w:rPr>
          <w:sz w:val="24"/>
          <w:szCs w:val="24"/>
        </w:rPr>
      </w:pPr>
    </w:p>
    <w:p w:rsidR="00D4410A" w:rsidRDefault="00D4410A">
      <w:pPr>
        <w:widowControl/>
        <w:jc w:val="left"/>
        <w:rPr>
          <w:sz w:val="24"/>
          <w:szCs w:val="24"/>
        </w:rPr>
      </w:pPr>
      <w:r>
        <w:rPr>
          <w:sz w:val="24"/>
          <w:szCs w:val="24"/>
        </w:rPr>
        <w:br w:type="page"/>
      </w:r>
    </w:p>
    <w:p w:rsidR="00350B8A" w:rsidRPr="00111139" w:rsidRDefault="006F2DFA" w:rsidP="00350B8A">
      <w:pPr>
        <w:jc w:val="left"/>
        <w:rPr>
          <w:sz w:val="24"/>
          <w:szCs w:val="24"/>
        </w:rPr>
      </w:pPr>
      <w:r w:rsidRPr="00111139">
        <w:rPr>
          <w:rFonts w:hint="eastAsia"/>
          <w:sz w:val="24"/>
          <w:szCs w:val="24"/>
        </w:rPr>
        <w:lastRenderedPageBreak/>
        <w:t>附件</w:t>
      </w:r>
      <w:r w:rsidRPr="00111139">
        <w:rPr>
          <w:sz w:val="24"/>
          <w:szCs w:val="24"/>
        </w:rPr>
        <w:t>1</w:t>
      </w:r>
      <w:r w:rsidR="00C06A90">
        <w:rPr>
          <w:rFonts w:hint="eastAsia"/>
          <w:sz w:val="24"/>
          <w:szCs w:val="24"/>
        </w:rPr>
        <w:t>6</w:t>
      </w:r>
      <w:r w:rsidRPr="00111139">
        <w:rPr>
          <w:rFonts w:hint="eastAsia"/>
          <w:sz w:val="24"/>
          <w:szCs w:val="24"/>
        </w:rPr>
        <w:t>：</w:t>
      </w:r>
      <w:bookmarkEnd w:id="7"/>
    </w:p>
    <w:p w:rsidR="006F2DFA" w:rsidRPr="00111139" w:rsidRDefault="006F2DFA" w:rsidP="00350B8A">
      <w:pPr>
        <w:jc w:val="center"/>
        <w:rPr>
          <w:b/>
        </w:rPr>
      </w:pPr>
      <w:r w:rsidRPr="00111139">
        <w:rPr>
          <w:rFonts w:hint="eastAsia"/>
          <w:b/>
          <w:sz w:val="24"/>
          <w:szCs w:val="24"/>
        </w:rPr>
        <w:t>首都医科大学附属北京胸科医院中期或年度报告模板</w:t>
      </w:r>
    </w:p>
    <w:p w:rsidR="006F2DFA" w:rsidRPr="00111139" w:rsidRDefault="006F2DFA" w:rsidP="006F2DFA">
      <w:pPr>
        <w:jc w:val="center"/>
      </w:pPr>
    </w:p>
    <w:p w:rsidR="006F2DFA" w:rsidRPr="00111139" w:rsidRDefault="006F2DFA" w:rsidP="006F2DFA">
      <w:pPr>
        <w:jc w:val="left"/>
        <w:rPr>
          <w:u w:val="single"/>
        </w:rPr>
      </w:pPr>
      <w:r w:rsidRPr="00111139">
        <w:rPr>
          <w:rFonts w:hint="eastAsia"/>
        </w:rPr>
        <w:t>中心名称：</w:t>
      </w:r>
      <w:r w:rsidRPr="00111139">
        <w:rPr>
          <w:rFonts w:hint="eastAsia"/>
          <w:u w:val="single"/>
        </w:rPr>
        <w:t xml:space="preserve">                        </w:t>
      </w:r>
      <w:r w:rsidRPr="00111139">
        <w:rPr>
          <w:rFonts w:hint="eastAsia"/>
        </w:rPr>
        <w:t xml:space="preserve">                                                     </w:t>
      </w:r>
      <w:r w:rsidRPr="00111139">
        <w:rPr>
          <w:rFonts w:hint="eastAsia"/>
        </w:rPr>
        <w:t>主要研究者：</w:t>
      </w:r>
      <w:r w:rsidRPr="00111139">
        <w:rPr>
          <w:rFonts w:hint="eastAsia"/>
          <w:u w:val="single"/>
        </w:rPr>
        <w:t xml:space="preserve">                    </w:t>
      </w:r>
    </w:p>
    <w:p w:rsidR="006F2DFA" w:rsidRPr="00111139" w:rsidRDefault="006F2DFA" w:rsidP="006F2DFA">
      <w:pPr>
        <w:jc w:val="left"/>
        <w:rPr>
          <w:u w:val="single"/>
        </w:rPr>
      </w:pPr>
      <w:r w:rsidRPr="00111139">
        <w:rPr>
          <w:rFonts w:hint="eastAsia"/>
        </w:rPr>
        <w:t>项目名称：</w:t>
      </w:r>
      <w:r w:rsidRPr="00111139">
        <w:rPr>
          <w:rFonts w:hint="eastAsia"/>
          <w:u w:val="single"/>
        </w:rPr>
        <w:t xml:space="preserve">                                                           </w:t>
      </w:r>
      <w:r w:rsidRPr="00111139">
        <w:rPr>
          <w:rFonts w:hint="eastAsia"/>
        </w:rPr>
        <w:t xml:space="preserve">                  </w:t>
      </w:r>
      <w:r w:rsidRPr="00111139">
        <w:rPr>
          <w:rFonts w:hint="eastAsia"/>
        </w:rPr>
        <w:t>项目编号：</w:t>
      </w:r>
      <w:r w:rsidRPr="00111139">
        <w:rPr>
          <w:rFonts w:hint="eastAsia"/>
          <w:u w:val="single"/>
        </w:rPr>
        <w:t xml:space="preserve">                      </w:t>
      </w:r>
    </w:p>
    <w:p w:rsidR="006F2DFA" w:rsidRPr="00111139" w:rsidRDefault="006F2DFA" w:rsidP="006F2DFA">
      <w:pPr>
        <w:jc w:val="center"/>
      </w:pPr>
    </w:p>
    <w:p w:rsidR="006F2DFA" w:rsidRPr="00111139" w:rsidRDefault="006F2DFA" w:rsidP="006F2DFA">
      <w:pPr>
        <w:pStyle w:val="ab"/>
        <w:numPr>
          <w:ilvl w:val="0"/>
          <w:numId w:val="44"/>
        </w:numPr>
        <w:ind w:firstLineChars="0"/>
        <w:jc w:val="left"/>
      </w:pPr>
      <w:r w:rsidRPr="00111139">
        <w:rPr>
          <w:rFonts w:hint="eastAsia"/>
        </w:rPr>
        <w:t>项目基本情况</w:t>
      </w:r>
    </w:p>
    <w:p w:rsidR="006F2DFA" w:rsidRPr="00111139" w:rsidRDefault="006F2DFA" w:rsidP="006F2DFA">
      <w:pPr>
        <w:pStyle w:val="ab"/>
        <w:ind w:left="420" w:firstLineChars="0" w:firstLine="0"/>
        <w:jc w:val="left"/>
        <w:rPr>
          <w:rFonts w:asciiTheme="minorEastAsia" w:hAnsiTheme="minorEastAsia"/>
        </w:rPr>
      </w:pPr>
      <w:r w:rsidRPr="00111139">
        <w:rPr>
          <w:rFonts w:asciiTheme="minorEastAsia" w:hAnsiTheme="minorEastAsia" w:hint="eastAsia"/>
        </w:rPr>
        <w:t>参加工作人员及职责分工：</w:t>
      </w:r>
    </w:p>
    <w:p w:rsidR="006F2DFA" w:rsidRPr="00111139" w:rsidRDefault="006F2DFA" w:rsidP="006F2DFA">
      <w:pPr>
        <w:pStyle w:val="ab"/>
        <w:ind w:left="420" w:firstLineChars="0" w:firstLine="0"/>
        <w:jc w:val="left"/>
        <w:rPr>
          <w:rFonts w:asciiTheme="minorEastAsia" w:hAnsiTheme="minorEastAsia"/>
        </w:rPr>
      </w:pPr>
      <w:r w:rsidRPr="00111139">
        <w:rPr>
          <w:rFonts w:asciiTheme="minorEastAsia" w:hAnsiTheme="minorEastAsia" w:hint="eastAsia"/>
        </w:rPr>
        <w:t>工作人员是否发生变动。</w:t>
      </w:r>
    </w:p>
    <w:p w:rsidR="006F2DFA" w:rsidRPr="00111139" w:rsidRDefault="006F2DFA" w:rsidP="006F2DFA">
      <w:pPr>
        <w:pStyle w:val="ab"/>
        <w:ind w:left="420" w:firstLineChars="0" w:firstLine="0"/>
        <w:jc w:val="left"/>
      </w:pPr>
      <w:r w:rsidRPr="00111139">
        <w:rPr>
          <w:rFonts w:asciiTheme="minorEastAsia" w:hAnsiTheme="minorEastAsia" w:hint="eastAsia"/>
        </w:rPr>
        <w:t>该研究于××××年×月×</w:t>
      </w:r>
      <w:proofErr w:type="gramStart"/>
      <w:r w:rsidRPr="00111139">
        <w:rPr>
          <w:rFonts w:asciiTheme="minorEastAsia" w:hAnsiTheme="minorEastAsia" w:hint="eastAsia"/>
        </w:rPr>
        <w:t>日获得</w:t>
      </w:r>
      <w:proofErr w:type="gramEnd"/>
      <w:r w:rsidRPr="00111139">
        <w:rPr>
          <w:rFonts w:asciiTheme="minorEastAsia" w:hAnsiTheme="minorEastAsia" w:hint="eastAsia"/>
        </w:rPr>
        <w:t>CFDA批件，××××年×月×</w:t>
      </w:r>
      <w:proofErr w:type="gramStart"/>
      <w:r w:rsidRPr="00111139">
        <w:rPr>
          <w:rFonts w:asciiTheme="minorEastAsia" w:hAnsiTheme="minorEastAsia" w:hint="eastAsia"/>
        </w:rPr>
        <w:t>日获得</w:t>
      </w:r>
      <w:proofErr w:type="gramEnd"/>
      <w:r w:rsidRPr="00111139">
        <w:rPr>
          <w:rFonts w:asciiTheme="minorEastAsia" w:hAnsiTheme="minorEastAsia" w:hint="eastAsia"/>
        </w:rPr>
        <w:t>本院伦理委员会批准，××××年×月×</w:t>
      </w:r>
      <w:proofErr w:type="gramStart"/>
      <w:r w:rsidRPr="00111139">
        <w:rPr>
          <w:rFonts w:asciiTheme="minorEastAsia" w:hAnsiTheme="minorEastAsia" w:hint="eastAsia"/>
        </w:rPr>
        <w:t>日签署</w:t>
      </w:r>
      <w:proofErr w:type="gramEnd"/>
      <w:r w:rsidRPr="00111139">
        <w:rPr>
          <w:rFonts w:asciiTheme="minorEastAsia" w:hAnsiTheme="minorEastAsia" w:hint="eastAsia"/>
        </w:rPr>
        <w:t>合同，××××年×月×日在本院启动。</w:t>
      </w:r>
    </w:p>
    <w:p w:rsidR="006F2DFA" w:rsidRPr="00111139" w:rsidRDefault="006F2DFA" w:rsidP="006F2DFA">
      <w:pPr>
        <w:pStyle w:val="ab"/>
        <w:ind w:left="420" w:firstLineChars="0" w:firstLine="0"/>
        <w:jc w:val="left"/>
      </w:pPr>
    </w:p>
    <w:p w:rsidR="006F2DFA" w:rsidRPr="00111139" w:rsidRDefault="006F2DFA" w:rsidP="006F2DFA">
      <w:pPr>
        <w:pStyle w:val="ab"/>
        <w:numPr>
          <w:ilvl w:val="0"/>
          <w:numId w:val="44"/>
        </w:numPr>
        <w:ind w:firstLineChars="0"/>
        <w:jc w:val="left"/>
      </w:pPr>
      <w:r w:rsidRPr="00111139">
        <w:rPr>
          <w:rFonts w:hint="eastAsia"/>
        </w:rPr>
        <w:t>入组情况</w:t>
      </w:r>
    </w:p>
    <w:p w:rsidR="006F2DFA" w:rsidRPr="00111139" w:rsidRDefault="006F2DFA" w:rsidP="006F2DFA">
      <w:pPr>
        <w:ind w:firstLineChars="250" w:firstLine="525"/>
        <w:jc w:val="left"/>
        <w:rPr>
          <w:rFonts w:asciiTheme="minorEastAsia" w:hAnsiTheme="minorEastAsia"/>
        </w:rPr>
      </w:pPr>
      <w:r w:rsidRPr="00111139">
        <w:rPr>
          <w:rFonts w:hint="eastAsia"/>
        </w:rPr>
        <w:t>该研究全国计划入组</w:t>
      </w:r>
      <w:r w:rsidRPr="00111139">
        <w:rPr>
          <w:rFonts w:asciiTheme="minorEastAsia" w:hAnsiTheme="minorEastAsia" w:hint="eastAsia"/>
        </w:rPr>
        <w:t>×例，本中心计划入组×例。</w:t>
      </w:r>
      <w:r w:rsidRPr="00111139">
        <w:rPr>
          <w:rFonts w:hint="eastAsia"/>
        </w:rPr>
        <w:t>截止</w:t>
      </w:r>
      <w:r w:rsidRPr="00111139">
        <w:rPr>
          <w:rFonts w:asciiTheme="minorEastAsia" w:hAnsiTheme="minorEastAsia" w:hint="eastAsia"/>
        </w:rPr>
        <w:t>××××年×月，全国共入组病人×例；本中心共筛查×例受试者，筛选失败×例，入组×例。第一例受试者入组日期××××年×月×日。目前是否结束筛选？</w:t>
      </w:r>
    </w:p>
    <w:p w:rsidR="006F2DFA" w:rsidRPr="00111139" w:rsidRDefault="006F2DFA" w:rsidP="006F2DFA">
      <w:pPr>
        <w:ind w:firstLineChars="250" w:firstLine="525"/>
        <w:jc w:val="left"/>
        <w:rPr>
          <w:rFonts w:asciiTheme="minorEastAsia" w:hAnsiTheme="minorEastAsia"/>
        </w:rPr>
      </w:pPr>
      <w:r w:rsidRPr="00111139">
        <w:rPr>
          <w:rFonts w:asciiTheme="minorEastAsia" w:hAnsiTheme="minorEastAsia" w:hint="eastAsia"/>
        </w:rPr>
        <w:t>附受试者入组情况一览表</w:t>
      </w:r>
    </w:p>
    <w:p w:rsidR="006F2DFA" w:rsidRPr="00111139" w:rsidRDefault="006F2DFA" w:rsidP="006F2DFA">
      <w:pPr>
        <w:jc w:val="center"/>
        <w:rPr>
          <w:b/>
        </w:rPr>
      </w:pPr>
      <w:r w:rsidRPr="00111139">
        <w:rPr>
          <w:rFonts w:hint="eastAsia"/>
          <w:b/>
        </w:rPr>
        <w:t>受试者情况一览表</w:t>
      </w:r>
    </w:p>
    <w:p w:rsidR="006F2DFA" w:rsidRPr="00111139" w:rsidRDefault="006F2DFA" w:rsidP="006F2DFA">
      <w:pPr>
        <w:jc w:val="center"/>
        <w:rPr>
          <w:b/>
        </w:rPr>
      </w:pPr>
    </w:p>
    <w:p w:rsidR="006F2DFA" w:rsidRPr="00111139" w:rsidRDefault="006F2DFA" w:rsidP="006F2DFA">
      <w:pPr>
        <w:jc w:val="center"/>
      </w:pPr>
    </w:p>
    <w:tbl>
      <w:tblPr>
        <w:tblStyle w:val="a5"/>
        <w:tblW w:w="0" w:type="auto"/>
        <w:tblLook w:val="04A0"/>
      </w:tblPr>
      <w:tblGrid>
        <w:gridCol w:w="1305"/>
        <w:gridCol w:w="1210"/>
        <w:gridCol w:w="1343"/>
        <w:gridCol w:w="1584"/>
        <w:gridCol w:w="1084"/>
        <w:gridCol w:w="1237"/>
        <w:gridCol w:w="1907"/>
        <w:gridCol w:w="1584"/>
        <w:gridCol w:w="1460"/>
        <w:gridCol w:w="1460"/>
      </w:tblGrid>
      <w:tr w:rsidR="006F2DFA" w:rsidRPr="00111139" w:rsidTr="006F2DFA">
        <w:trPr>
          <w:trHeight w:val="644"/>
        </w:trPr>
        <w:tc>
          <w:tcPr>
            <w:tcW w:w="1305" w:type="dxa"/>
            <w:vAlign w:val="center"/>
          </w:tcPr>
          <w:p w:rsidR="006F2DFA" w:rsidRPr="00111139" w:rsidRDefault="006F2DFA" w:rsidP="006F2DFA">
            <w:pPr>
              <w:jc w:val="center"/>
            </w:pPr>
            <w:r w:rsidRPr="00111139">
              <w:rPr>
                <w:rFonts w:hint="eastAsia"/>
              </w:rPr>
              <w:t>受试者编号</w:t>
            </w:r>
          </w:p>
        </w:tc>
        <w:tc>
          <w:tcPr>
            <w:tcW w:w="1210" w:type="dxa"/>
            <w:vAlign w:val="center"/>
          </w:tcPr>
          <w:p w:rsidR="006F2DFA" w:rsidRPr="00111139" w:rsidRDefault="006F2DFA" w:rsidP="006F2DFA">
            <w:pPr>
              <w:jc w:val="center"/>
            </w:pPr>
            <w:r w:rsidRPr="00111139">
              <w:rPr>
                <w:rFonts w:hint="eastAsia"/>
              </w:rPr>
              <w:t>姓名缩写</w:t>
            </w:r>
          </w:p>
        </w:tc>
        <w:tc>
          <w:tcPr>
            <w:tcW w:w="1343" w:type="dxa"/>
            <w:vAlign w:val="center"/>
          </w:tcPr>
          <w:p w:rsidR="006F2DFA" w:rsidRPr="00111139" w:rsidRDefault="006F2DFA" w:rsidP="006F2DFA">
            <w:pPr>
              <w:jc w:val="center"/>
            </w:pPr>
            <w:r w:rsidRPr="00111139">
              <w:rPr>
                <w:rFonts w:hint="eastAsia"/>
              </w:rPr>
              <w:t>ICF</w:t>
            </w:r>
            <w:r w:rsidRPr="00111139">
              <w:rPr>
                <w:rFonts w:hint="eastAsia"/>
              </w:rPr>
              <w:t>签署时间</w:t>
            </w:r>
          </w:p>
        </w:tc>
        <w:tc>
          <w:tcPr>
            <w:tcW w:w="1584" w:type="dxa"/>
            <w:vAlign w:val="center"/>
          </w:tcPr>
          <w:p w:rsidR="006F2DFA" w:rsidRPr="00111139" w:rsidRDefault="006F2DFA" w:rsidP="006F2DFA">
            <w:pPr>
              <w:jc w:val="center"/>
            </w:pPr>
            <w:r w:rsidRPr="00111139">
              <w:rPr>
                <w:rFonts w:hint="eastAsia"/>
              </w:rPr>
              <w:t>是否筛选合格</w:t>
            </w:r>
          </w:p>
        </w:tc>
        <w:tc>
          <w:tcPr>
            <w:tcW w:w="1084" w:type="dxa"/>
            <w:vAlign w:val="center"/>
          </w:tcPr>
          <w:p w:rsidR="006F2DFA" w:rsidRPr="00111139" w:rsidRDefault="006F2DFA" w:rsidP="006F2DFA">
            <w:pPr>
              <w:jc w:val="center"/>
            </w:pPr>
            <w:r w:rsidRPr="00111139">
              <w:rPr>
                <w:rFonts w:hint="eastAsia"/>
              </w:rPr>
              <w:t>随机日期</w:t>
            </w:r>
          </w:p>
        </w:tc>
        <w:tc>
          <w:tcPr>
            <w:tcW w:w="1237" w:type="dxa"/>
            <w:vAlign w:val="center"/>
          </w:tcPr>
          <w:p w:rsidR="006F2DFA" w:rsidRPr="00111139" w:rsidRDefault="006F2DFA" w:rsidP="006F2DFA">
            <w:pPr>
              <w:jc w:val="center"/>
            </w:pPr>
            <w:r w:rsidRPr="00111139">
              <w:rPr>
                <w:rFonts w:hint="eastAsia"/>
              </w:rPr>
              <w:t>筛选失败的原因</w:t>
            </w:r>
          </w:p>
        </w:tc>
        <w:tc>
          <w:tcPr>
            <w:tcW w:w="1907" w:type="dxa"/>
            <w:vAlign w:val="center"/>
          </w:tcPr>
          <w:p w:rsidR="006F2DFA" w:rsidRPr="00111139" w:rsidRDefault="006F2DFA" w:rsidP="006F2DFA">
            <w:pPr>
              <w:jc w:val="center"/>
            </w:pPr>
            <w:r w:rsidRPr="00111139">
              <w:rPr>
                <w:rFonts w:hint="eastAsia"/>
              </w:rPr>
              <w:t>受试者随机号</w:t>
            </w:r>
          </w:p>
        </w:tc>
        <w:tc>
          <w:tcPr>
            <w:tcW w:w="1584" w:type="dxa"/>
            <w:vAlign w:val="center"/>
          </w:tcPr>
          <w:p w:rsidR="006F2DFA" w:rsidRPr="00111139" w:rsidRDefault="006F2DFA" w:rsidP="006F2DFA">
            <w:pPr>
              <w:jc w:val="center"/>
            </w:pPr>
            <w:r w:rsidRPr="00111139">
              <w:rPr>
                <w:rFonts w:hint="eastAsia"/>
              </w:rPr>
              <w:t>是否完成试验</w:t>
            </w:r>
          </w:p>
        </w:tc>
        <w:tc>
          <w:tcPr>
            <w:tcW w:w="1460" w:type="dxa"/>
            <w:vAlign w:val="center"/>
          </w:tcPr>
          <w:p w:rsidR="006F2DFA" w:rsidRPr="00111139" w:rsidRDefault="006F2DFA" w:rsidP="006F2DFA">
            <w:pPr>
              <w:jc w:val="center"/>
            </w:pPr>
            <w:r w:rsidRPr="00111139">
              <w:rPr>
                <w:rFonts w:hint="eastAsia"/>
              </w:rPr>
              <w:t>提前退出试验的日期</w:t>
            </w:r>
          </w:p>
        </w:tc>
        <w:tc>
          <w:tcPr>
            <w:tcW w:w="1460" w:type="dxa"/>
            <w:vAlign w:val="center"/>
          </w:tcPr>
          <w:p w:rsidR="006F2DFA" w:rsidRPr="00111139" w:rsidRDefault="006F2DFA" w:rsidP="006F2DFA">
            <w:pPr>
              <w:jc w:val="center"/>
            </w:pPr>
            <w:r w:rsidRPr="00111139">
              <w:rPr>
                <w:rFonts w:hint="eastAsia"/>
              </w:rPr>
              <w:t>提前退出试验的原因</w:t>
            </w:r>
          </w:p>
        </w:tc>
      </w:tr>
      <w:tr w:rsidR="006F2DFA" w:rsidRPr="00111139" w:rsidTr="006F2DFA">
        <w:trPr>
          <w:trHeight w:val="314"/>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30"/>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14"/>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30"/>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30"/>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bl>
    <w:p w:rsidR="006F2DFA" w:rsidRPr="00111139" w:rsidRDefault="006F2DFA" w:rsidP="006F2DFA">
      <w:pPr>
        <w:jc w:val="left"/>
      </w:pPr>
    </w:p>
    <w:p w:rsidR="006F2DFA" w:rsidRPr="00111139" w:rsidRDefault="006F2DFA" w:rsidP="006F2DFA">
      <w:pPr>
        <w:pStyle w:val="ab"/>
        <w:numPr>
          <w:ilvl w:val="0"/>
          <w:numId w:val="44"/>
        </w:numPr>
        <w:ind w:firstLineChars="0"/>
        <w:jc w:val="left"/>
      </w:pPr>
      <w:r w:rsidRPr="00111139">
        <w:rPr>
          <w:rFonts w:hint="eastAsia"/>
        </w:rPr>
        <w:t>SAE</w:t>
      </w:r>
      <w:r w:rsidRPr="00111139">
        <w:rPr>
          <w:rFonts w:hint="eastAsia"/>
        </w:rPr>
        <w:t>报告情况</w:t>
      </w:r>
    </w:p>
    <w:p w:rsidR="006F2DFA" w:rsidRPr="00111139" w:rsidRDefault="006F2DFA" w:rsidP="006F2DFA">
      <w:pPr>
        <w:ind w:firstLineChars="200" w:firstLine="420"/>
        <w:jc w:val="left"/>
        <w:rPr>
          <w:rFonts w:asciiTheme="minorEastAsia" w:hAnsiTheme="minorEastAsia"/>
        </w:rPr>
      </w:pPr>
      <w:r w:rsidRPr="00111139">
        <w:rPr>
          <w:rFonts w:hint="eastAsia"/>
        </w:rPr>
        <w:t>截止</w:t>
      </w:r>
      <w:r w:rsidRPr="00111139">
        <w:rPr>
          <w:rFonts w:asciiTheme="minorEastAsia" w:hAnsiTheme="minorEastAsia" w:hint="eastAsia"/>
        </w:rPr>
        <w:t>××××年×月，中国地区共发生×起SAE。本中心发生×起SAE。详见附表</w:t>
      </w:r>
    </w:p>
    <w:tbl>
      <w:tblPr>
        <w:tblStyle w:val="a5"/>
        <w:tblW w:w="13855" w:type="dxa"/>
        <w:tblLayout w:type="fixed"/>
        <w:tblLook w:val="04A0"/>
      </w:tblPr>
      <w:tblGrid>
        <w:gridCol w:w="946"/>
        <w:gridCol w:w="993"/>
        <w:gridCol w:w="1288"/>
        <w:gridCol w:w="1493"/>
        <w:gridCol w:w="992"/>
        <w:gridCol w:w="993"/>
        <w:gridCol w:w="993"/>
        <w:gridCol w:w="993"/>
        <w:gridCol w:w="1191"/>
        <w:gridCol w:w="1589"/>
        <w:gridCol w:w="1192"/>
        <w:gridCol w:w="1192"/>
      </w:tblGrid>
      <w:tr w:rsidR="006F2DFA" w:rsidRPr="00111139" w:rsidTr="006F2DFA">
        <w:trPr>
          <w:trHeight w:val="1123"/>
        </w:trPr>
        <w:tc>
          <w:tcPr>
            <w:tcW w:w="946"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中心</w:t>
            </w:r>
          </w:p>
          <w:p w:rsidR="006F2DFA" w:rsidRPr="00111139" w:rsidRDefault="006F2DFA" w:rsidP="006F2DFA">
            <w:pPr>
              <w:jc w:val="center"/>
              <w:rPr>
                <w:rFonts w:asciiTheme="minorEastAsia" w:hAnsiTheme="minorEastAsia"/>
              </w:rPr>
            </w:pPr>
            <w:r w:rsidRPr="00111139">
              <w:rPr>
                <w:rFonts w:asciiTheme="minorEastAsia" w:hAnsiTheme="minorEastAsia" w:hint="eastAsia"/>
              </w:rPr>
              <w:t>名称</w:t>
            </w:r>
          </w:p>
        </w:tc>
        <w:tc>
          <w:tcPr>
            <w:tcW w:w="993"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药物</w:t>
            </w:r>
          </w:p>
          <w:p w:rsidR="006F2DFA" w:rsidRPr="00111139" w:rsidRDefault="006F2DFA" w:rsidP="006F2DFA">
            <w:pPr>
              <w:jc w:val="center"/>
              <w:rPr>
                <w:rFonts w:asciiTheme="minorEastAsia" w:hAnsiTheme="minorEastAsia"/>
              </w:rPr>
            </w:pPr>
            <w:r w:rsidRPr="00111139">
              <w:rPr>
                <w:rFonts w:asciiTheme="minorEastAsia" w:hAnsiTheme="minorEastAsia" w:hint="eastAsia"/>
              </w:rPr>
              <w:t>名称</w:t>
            </w:r>
          </w:p>
        </w:tc>
        <w:tc>
          <w:tcPr>
            <w:tcW w:w="1288"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受试者编号/姓名缩写</w:t>
            </w:r>
          </w:p>
        </w:tc>
        <w:tc>
          <w:tcPr>
            <w:tcW w:w="1493"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SAE</w:t>
            </w:r>
          </w:p>
          <w:p w:rsidR="006F2DFA" w:rsidRPr="00111139" w:rsidRDefault="006F2DFA" w:rsidP="006F2DFA">
            <w:pPr>
              <w:jc w:val="center"/>
              <w:rPr>
                <w:rFonts w:asciiTheme="minorEastAsia" w:hAnsiTheme="minorEastAsia"/>
              </w:rPr>
            </w:pPr>
            <w:r w:rsidRPr="00111139">
              <w:rPr>
                <w:rFonts w:asciiTheme="minorEastAsia" w:hAnsiTheme="minorEastAsia" w:hint="eastAsia"/>
              </w:rPr>
              <w:t>名称</w:t>
            </w:r>
          </w:p>
        </w:tc>
        <w:tc>
          <w:tcPr>
            <w:tcW w:w="992"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发生</w:t>
            </w:r>
          </w:p>
          <w:p w:rsidR="006F2DFA" w:rsidRPr="00111139" w:rsidRDefault="006F2DFA" w:rsidP="006F2DFA">
            <w:pPr>
              <w:jc w:val="center"/>
              <w:rPr>
                <w:rFonts w:asciiTheme="minorEastAsia" w:hAnsiTheme="minorEastAsia"/>
              </w:rPr>
            </w:pPr>
            <w:r w:rsidRPr="00111139">
              <w:rPr>
                <w:rFonts w:asciiTheme="minorEastAsia" w:hAnsiTheme="minorEastAsia" w:hint="eastAsia"/>
              </w:rPr>
              <w:t>日期</w:t>
            </w:r>
          </w:p>
        </w:tc>
        <w:tc>
          <w:tcPr>
            <w:tcW w:w="993"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获知</w:t>
            </w:r>
          </w:p>
          <w:p w:rsidR="006F2DFA" w:rsidRPr="00111139" w:rsidRDefault="006F2DFA" w:rsidP="006F2DFA">
            <w:pPr>
              <w:jc w:val="center"/>
              <w:rPr>
                <w:rFonts w:asciiTheme="minorEastAsia" w:hAnsiTheme="minorEastAsia"/>
              </w:rPr>
            </w:pPr>
            <w:r w:rsidRPr="00111139">
              <w:rPr>
                <w:rFonts w:asciiTheme="minorEastAsia" w:hAnsiTheme="minorEastAsia" w:hint="eastAsia"/>
              </w:rPr>
              <w:t>日期</w:t>
            </w:r>
          </w:p>
        </w:tc>
        <w:tc>
          <w:tcPr>
            <w:tcW w:w="993"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报告</w:t>
            </w:r>
          </w:p>
          <w:p w:rsidR="006F2DFA" w:rsidRPr="00111139" w:rsidRDefault="006F2DFA" w:rsidP="006F2DFA">
            <w:pPr>
              <w:jc w:val="center"/>
              <w:rPr>
                <w:rFonts w:asciiTheme="minorEastAsia" w:hAnsiTheme="minorEastAsia"/>
              </w:rPr>
            </w:pPr>
            <w:r w:rsidRPr="00111139">
              <w:rPr>
                <w:rFonts w:asciiTheme="minorEastAsia" w:hAnsiTheme="minorEastAsia" w:hint="eastAsia"/>
              </w:rPr>
              <w:t>日期</w:t>
            </w:r>
          </w:p>
        </w:tc>
        <w:tc>
          <w:tcPr>
            <w:tcW w:w="993"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报告</w:t>
            </w:r>
          </w:p>
          <w:p w:rsidR="006F2DFA" w:rsidRPr="00111139" w:rsidRDefault="006F2DFA" w:rsidP="006F2DFA">
            <w:pPr>
              <w:jc w:val="center"/>
              <w:rPr>
                <w:rFonts w:asciiTheme="minorEastAsia" w:hAnsiTheme="minorEastAsia"/>
              </w:rPr>
            </w:pPr>
            <w:r w:rsidRPr="00111139">
              <w:rPr>
                <w:rFonts w:asciiTheme="minorEastAsia" w:hAnsiTheme="minorEastAsia" w:hint="eastAsia"/>
              </w:rPr>
              <w:t>类型</w:t>
            </w:r>
          </w:p>
        </w:tc>
        <w:tc>
          <w:tcPr>
            <w:tcW w:w="1191"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与试验药物的相关性</w:t>
            </w:r>
          </w:p>
        </w:tc>
        <w:tc>
          <w:tcPr>
            <w:tcW w:w="1589"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对试验用药采取的措施</w:t>
            </w:r>
          </w:p>
        </w:tc>
        <w:tc>
          <w:tcPr>
            <w:tcW w:w="1192"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是否非预期</w:t>
            </w:r>
          </w:p>
        </w:tc>
        <w:tc>
          <w:tcPr>
            <w:tcW w:w="1192" w:type="dxa"/>
            <w:vAlign w:val="center"/>
          </w:tcPr>
          <w:p w:rsidR="006F2DFA" w:rsidRPr="00111139" w:rsidRDefault="006F2DFA" w:rsidP="006F2DFA">
            <w:pPr>
              <w:jc w:val="center"/>
              <w:rPr>
                <w:rFonts w:asciiTheme="minorEastAsia" w:hAnsiTheme="minorEastAsia"/>
              </w:rPr>
            </w:pPr>
            <w:r w:rsidRPr="00111139">
              <w:rPr>
                <w:rFonts w:asciiTheme="minorEastAsia" w:hAnsiTheme="minorEastAsia" w:hint="eastAsia"/>
              </w:rPr>
              <w:t>针对SAE的处理措施</w:t>
            </w:r>
          </w:p>
        </w:tc>
      </w:tr>
      <w:tr w:rsidR="006F2DFA" w:rsidRPr="00111139" w:rsidTr="006F2DFA">
        <w:trPr>
          <w:trHeight w:val="326"/>
        </w:trPr>
        <w:tc>
          <w:tcPr>
            <w:tcW w:w="946"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1288" w:type="dxa"/>
          </w:tcPr>
          <w:p w:rsidR="006F2DFA" w:rsidRPr="00111139" w:rsidRDefault="006F2DFA" w:rsidP="006F2DFA">
            <w:pPr>
              <w:jc w:val="left"/>
              <w:rPr>
                <w:rFonts w:asciiTheme="minorEastAsia" w:hAnsiTheme="minorEastAsia"/>
              </w:rPr>
            </w:pPr>
          </w:p>
        </w:tc>
        <w:tc>
          <w:tcPr>
            <w:tcW w:w="1493" w:type="dxa"/>
          </w:tcPr>
          <w:p w:rsidR="006F2DFA" w:rsidRPr="00111139" w:rsidRDefault="006F2DFA" w:rsidP="006F2DFA">
            <w:pPr>
              <w:jc w:val="left"/>
              <w:rPr>
                <w:rFonts w:asciiTheme="minorEastAsia" w:hAnsiTheme="minorEastAsia"/>
              </w:rPr>
            </w:pPr>
          </w:p>
        </w:tc>
        <w:tc>
          <w:tcPr>
            <w:tcW w:w="992"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1191" w:type="dxa"/>
          </w:tcPr>
          <w:p w:rsidR="006F2DFA" w:rsidRPr="00111139" w:rsidRDefault="006F2DFA" w:rsidP="006F2DFA">
            <w:pPr>
              <w:jc w:val="left"/>
              <w:rPr>
                <w:rFonts w:asciiTheme="minorEastAsia" w:hAnsiTheme="minorEastAsia"/>
              </w:rPr>
            </w:pPr>
          </w:p>
        </w:tc>
        <w:tc>
          <w:tcPr>
            <w:tcW w:w="1589" w:type="dxa"/>
          </w:tcPr>
          <w:p w:rsidR="006F2DFA" w:rsidRPr="00111139" w:rsidRDefault="006F2DFA" w:rsidP="006F2DFA">
            <w:pPr>
              <w:jc w:val="left"/>
              <w:rPr>
                <w:rFonts w:asciiTheme="minorEastAsia" w:hAnsiTheme="minorEastAsia"/>
              </w:rPr>
            </w:pPr>
          </w:p>
        </w:tc>
        <w:tc>
          <w:tcPr>
            <w:tcW w:w="1192" w:type="dxa"/>
          </w:tcPr>
          <w:p w:rsidR="006F2DFA" w:rsidRPr="00111139" w:rsidRDefault="006F2DFA" w:rsidP="006F2DFA">
            <w:pPr>
              <w:jc w:val="left"/>
              <w:rPr>
                <w:rFonts w:asciiTheme="minorEastAsia" w:hAnsiTheme="minorEastAsia"/>
              </w:rPr>
            </w:pPr>
          </w:p>
        </w:tc>
        <w:tc>
          <w:tcPr>
            <w:tcW w:w="1192" w:type="dxa"/>
          </w:tcPr>
          <w:p w:rsidR="006F2DFA" w:rsidRPr="00111139" w:rsidRDefault="006F2DFA" w:rsidP="006F2DFA">
            <w:pPr>
              <w:jc w:val="left"/>
              <w:rPr>
                <w:rFonts w:asciiTheme="minorEastAsia" w:hAnsiTheme="minorEastAsia"/>
              </w:rPr>
            </w:pPr>
          </w:p>
        </w:tc>
      </w:tr>
      <w:tr w:rsidR="006F2DFA" w:rsidRPr="00111139" w:rsidTr="006F2DFA">
        <w:trPr>
          <w:trHeight w:val="342"/>
        </w:trPr>
        <w:tc>
          <w:tcPr>
            <w:tcW w:w="946"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1288" w:type="dxa"/>
          </w:tcPr>
          <w:p w:rsidR="006F2DFA" w:rsidRPr="00111139" w:rsidRDefault="006F2DFA" w:rsidP="006F2DFA">
            <w:pPr>
              <w:jc w:val="left"/>
              <w:rPr>
                <w:rFonts w:asciiTheme="minorEastAsia" w:hAnsiTheme="minorEastAsia"/>
              </w:rPr>
            </w:pPr>
          </w:p>
        </w:tc>
        <w:tc>
          <w:tcPr>
            <w:tcW w:w="1493" w:type="dxa"/>
          </w:tcPr>
          <w:p w:rsidR="006F2DFA" w:rsidRPr="00111139" w:rsidRDefault="006F2DFA" w:rsidP="006F2DFA">
            <w:pPr>
              <w:jc w:val="left"/>
              <w:rPr>
                <w:rFonts w:asciiTheme="minorEastAsia" w:hAnsiTheme="minorEastAsia"/>
              </w:rPr>
            </w:pPr>
          </w:p>
        </w:tc>
        <w:tc>
          <w:tcPr>
            <w:tcW w:w="992"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993" w:type="dxa"/>
          </w:tcPr>
          <w:p w:rsidR="006F2DFA" w:rsidRPr="00111139" w:rsidRDefault="006F2DFA" w:rsidP="006F2DFA">
            <w:pPr>
              <w:jc w:val="left"/>
              <w:rPr>
                <w:rFonts w:asciiTheme="minorEastAsia" w:hAnsiTheme="minorEastAsia"/>
              </w:rPr>
            </w:pPr>
          </w:p>
        </w:tc>
        <w:tc>
          <w:tcPr>
            <w:tcW w:w="1191" w:type="dxa"/>
          </w:tcPr>
          <w:p w:rsidR="006F2DFA" w:rsidRPr="00111139" w:rsidRDefault="006F2DFA" w:rsidP="006F2DFA">
            <w:pPr>
              <w:jc w:val="left"/>
              <w:rPr>
                <w:rFonts w:asciiTheme="minorEastAsia" w:hAnsiTheme="minorEastAsia"/>
              </w:rPr>
            </w:pPr>
          </w:p>
        </w:tc>
        <w:tc>
          <w:tcPr>
            <w:tcW w:w="1589" w:type="dxa"/>
          </w:tcPr>
          <w:p w:rsidR="006F2DFA" w:rsidRPr="00111139" w:rsidRDefault="006F2DFA" w:rsidP="006F2DFA">
            <w:pPr>
              <w:jc w:val="left"/>
              <w:rPr>
                <w:rFonts w:asciiTheme="minorEastAsia" w:hAnsiTheme="minorEastAsia"/>
              </w:rPr>
            </w:pPr>
          </w:p>
        </w:tc>
        <w:tc>
          <w:tcPr>
            <w:tcW w:w="1192" w:type="dxa"/>
          </w:tcPr>
          <w:p w:rsidR="006F2DFA" w:rsidRPr="00111139" w:rsidRDefault="006F2DFA" w:rsidP="006F2DFA">
            <w:pPr>
              <w:jc w:val="left"/>
              <w:rPr>
                <w:rFonts w:asciiTheme="minorEastAsia" w:hAnsiTheme="minorEastAsia"/>
              </w:rPr>
            </w:pPr>
          </w:p>
        </w:tc>
        <w:tc>
          <w:tcPr>
            <w:tcW w:w="1192" w:type="dxa"/>
          </w:tcPr>
          <w:p w:rsidR="006F2DFA" w:rsidRPr="00111139" w:rsidRDefault="006F2DFA" w:rsidP="006F2DFA">
            <w:pPr>
              <w:jc w:val="left"/>
              <w:rPr>
                <w:rFonts w:asciiTheme="minorEastAsia" w:hAnsiTheme="minorEastAsia"/>
              </w:rPr>
            </w:pPr>
          </w:p>
        </w:tc>
      </w:tr>
    </w:tbl>
    <w:p w:rsidR="006F2DFA" w:rsidRPr="00111139" w:rsidRDefault="006F2DFA" w:rsidP="006F2DFA">
      <w:pPr>
        <w:pStyle w:val="ab"/>
        <w:ind w:left="420" w:firstLineChars="0" w:firstLine="0"/>
        <w:jc w:val="left"/>
      </w:pPr>
    </w:p>
    <w:p w:rsidR="006F2DFA" w:rsidRPr="00111139" w:rsidRDefault="006F2DFA" w:rsidP="006F2DFA">
      <w:pPr>
        <w:pStyle w:val="ab"/>
        <w:numPr>
          <w:ilvl w:val="0"/>
          <w:numId w:val="44"/>
        </w:numPr>
        <w:ind w:firstLineChars="0"/>
        <w:jc w:val="left"/>
      </w:pPr>
      <w:r w:rsidRPr="00111139">
        <w:rPr>
          <w:rFonts w:hint="eastAsia"/>
        </w:rPr>
        <w:t>试验方案、知情同意书及研究者手册修改情况</w:t>
      </w:r>
    </w:p>
    <w:p w:rsidR="006F2DFA" w:rsidRPr="00111139" w:rsidRDefault="006F2DFA" w:rsidP="006F2DFA">
      <w:pPr>
        <w:ind w:firstLineChars="200" w:firstLine="420"/>
        <w:jc w:val="left"/>
        <w:rPr>
          <w:rFonts w:asciiTheme="minorEastAsia" w:hAnsiTheme="minorEastAsia"/>
        </w:rPr>
      </w:pPr>
      <w:r w:rsidRPr="00111139">
        <w:rPr>
          <w:rFonts w:hint="eastAsia"/>
        </w:rPr>
        <w:t>截止</w:t>
      </w:r>
      <w:r w:rsidRPr="00111139">
        <w:rPr>
          <w:rFonts w:asciiTheme="minorEastAsia" w:hAnsiTheme="minorEastAsia" w:hint="eastAsia"/>
        </w:rPr>
        <w:t>××××年×月，整个研究共进行×次方案修改，×次知情同意书修改，×次研究者修改。详见下表。</w:t>
      </w:r>
    </w:p>
    <w:tbl>
      <w:tblPr>
        <w:tblStyle w:val="a5"/>
        <w:tblW w:w="0" w:type="auto"/>
        <w:tblLook w:val="04A0"/>
      </w:tblPr>
      <w:tblGrid>
        <w:gridCol w:w="4558"/>
        <w:gridCol w:w="4559"/>
        <w:gridCol w:w="4559"/>
      </w:tblGrid>
      <w:tr w:rsidR="006F2DFA" w:rsidRPr="00111139" w:rsidTr="006F2DFA">
        <w:trPr>
          <w:trHeight w:val="353"/>
        </w:trPr>
        <w:tc>
          <w:tcPr>
            <w:tcW w:w="4558" w:type="dxa"/>
          </w:tcPr>
          <w:p w:rsidR="006F2DFA" w:rsidRPr="00111139" w:rsidRDefault="006F2DFA" w:rsidP="006F2DFA">
            <w:pPr>
              <w:jc w:val="center"/>
              <w:rPr>
                <w:rFonts w:asciiTheme="minorEastAsia" w:hAnsiTheme="minorEastAsia"/>
              </w:rPr>
            </w:pPr>
            <w:r w:rsidRPr="00111139">
              <w:rPr>
                <w:rFonts w:asciiTheme="minorEastAsia" w:hAnsiTheme="minorEastAsia" w:hint="eastAsia"/>
              </w:rPr>
              <w:t>系统文件内容</w:t>
            </w:r>
          </w:p>
        </w:tc>
        <w:tc>
          <w:tcPr>
            <w:tcW w:w="4559" w:type="dxa"/>
          </w:tcPr>
          <w:p w:rsidR="006F2DFA" w:rsidRPr="00111139" w:rsidRDefault="006F2DFA" w:rsidP="006F2DFA">
            <w:pPr>
              <w:jc w:val="center"/>
              <w:rPr>
                <w:rFonts w:asciiTheme="minorEastAsia" w:hAnsiTheme="minorEastAsia"/>
              </w:rPr>
            </w:pPr>
            <w:r w:rsidRPr="00111139">
              <w:rPr>
                <w:rFonts w:asciiTheme="minorEastAsia" w:hAnsiTheme="minorEastAsia" w:hint="eastAsia"/>
              </w:rPr>
              <w:t>版本日期（中文版）</w:t>
            </w:r>
          </w:p>
        </w:tc>
        <w:tc>
          <w:tcPr>
            <w:tcW w:w="4559" w:type="dxa"/>
          </w:tcPr>
          <w:p w:rsidR="006F2DFA" w:rsidRPr="00111139" w:rsidRDefault="006F2DFA" w:rsidP="006F2DFA">
            <w:pPr>
              <w:jc w:val="center"/>
              <w:rPr>
                <w:rFonts w:asciiTheme="minorEastAsia" w:hAnsiTheme="minorEastAsia"/>
              </w:rPr>
            </w:pPr>
            <w:r w:rsidRPr="00111139">
              <w:rPr>
                <w:rFonts w:asciiTheme="minorEastAsia" w:hAnsiTheme="minorEastAsia" w:hint="eastAsia"/>
              </w:rPr>
              <w:t>伦理批准日期</w:t>
            </w:r>
          </w:p>
        </w:tc>
      </w:tr>
      <w:tr w:rsidR="006F2DFA" w:rsidRPr="00111139" w:rsidTr="006F2DFA">
        <w:trPr>
          <w:trHeight w:val="372"/>
        </w:trPr>
        <w:tc>
          <w:tcPr>
            <w:tcW w:w="4558" w:type="dxa"/>
          </w:tcPr>
          <w:p w:rsidR="006F2DFA" w:rsidRPr="00111139" w:rsidRDefault="006F2DFA" w:rsidP="006F2DFA">
            <w:pPr>
              <w:jc w:val="left"/>
              <w:rPr>
                <w:rFonts w:asciiTheme="minorEastAsia" w:hAnsiTheme="minorEastAsia"/>
              </w:rPr>
            </w:pPr>
          </w:p>
        </w:tc>
        <w:tc>
          <w:tcPr>
            <w:tcW w:w="4559" w:type="dxa"/>
          </w:tcPr>
          <w:p w:rsidR="006F2DFA" w:rsidRPr="00111139" w:rsidRDefault="006F2DFA" w:rsidP="006F2DFA">
            <w:pPr>
              <w:jc w:val="left"/>
              <w:rPr>
                <w:rFonts w:asciiTheme="minorEastAsia" w:hAnsiTheme="minorEastAsia"/>
              </w:rPr>
            </w:pPr>
          </w:p>
        </w:tc>
        <w:tc>
          <w:tcPr>
            <w:tcW w:w="4559" w:type="dxa"/>
          </w:tcPr>
          <w:p w:rsidR="006F2DFA" w:rsidRPr="00111139" w:rsidRDefault="006F2DFA" w:rsidP="006F2DFA">
            <w:pPr>
              <w:jc w:val="left"/>
              <w:rPr>
                <w:rFonts w:asciiTheme="minorEastAsia" w:hAnsiTheme="minorEastAsia"/>
              </w:rPr>
            </w:pPr>
          </w:p>
        </w:tc>
      </w:tr>
      <w:tr w:rsidR="006F2DFA" w:rsidRPr="00111139" w:rsidTr="006F2DFA">
        <w:trPr>
          <w:trHeight w:val="389"/>
        </w:trPr>
        <w:tc>
          <w:tcPr>
            <w:tcW w:w="4558" w:type="dxa"/>
          </w:tcPr>
          <w:p w:rsidR="006F2DFA" w:rsidRPr="00111139" w:rsidRDefault="006F2DFA" w:rsidP="006F2DFA">
            <w:pPr>
              <w:jc w:val="left"/>
              <w:rPr>
                <w:rFonts w:asciiTheme="minorEastAsia" w:hAnsiTheme="minorEastAsia"/>
              </w:rPr>
            </w:pPr>
          </w:p>
        </w:tc>
        <w:tc>
          <w:tcPr>
            <w:tcW w:w="4559" w:type="dxa"/>
          </w:tcPr>
          <w:p w:rsidR="006F2DFA" w:rsidRPr="00111139" w:rsidRDefault="006F2DFA" w:rsidP="006F2DFA">
            <w:pPr>
              <w:jc w:val="left"/>
              <w:rPr>
                <w:rFonts w:asciiTheme="minorEastAsia" w:hAnsiTheme="minorEastAsia"/>
              </w:rPr>
            </w:pPr>
          </w:p>
        </w:tc>
        <w:tc>
          <w:tcPr>
            <w:tcW w:w="4559" w:type="dxa"/>
          </w:tcPr>
          <w:p w:rsidR="006F2DFA" w:rsidRPr="00111139" w:rsidRDefault="006F2DFA" w:rsidP="006F2DFA">
            <w:pPr>
              <w:jc w:val="left"/>
              <w:rPr>
                <w:rFonts w:asciiTheme="minorEastAsia" w:hAnsiTheme="minorEastAsia"/>
              </w:rPr>
            </w:pPr>
          </w:p>
        </w:tc>
      </w:tr>
      <w:tr w:rsidR="006F2DFA" w:rsidRPr="00111139" w:rsidTr="006F2DFA">
        <w:trPr>
          <w:trHeight w:val="169"/>
        </w:trPr>
        <w:tc>
          <w:tcPr>
            <w:tcW w:w="4558" w:type="dxa"/>
          </w:tcPr>
          <w:p w:rsidR="006F2DFA" w:rsidRPr="00111139" w:rsidRDefault="006F2DFA" w:rsidP="006F2DFA">
            <w:pPr>
              <w:jc w:val="left"/>
              <w:rPr>
                <w:rFonts w:asciiTheme="minorEastAsia" w:hAnsiTheme="minorEastAsia"/>
              </w:rPr>
            </w:pPr>
          </w:p>
        </w:tc>
        <w:tc>
          <w:tcPr>
            <w:tcW w:w="4559" w:type="dxa"/>
          </w:tcPr>
          <w:p w:rsidR="006F2DFA" w:rsidRPr="00111139" w:rsidRDefault="006F2DFA" w:rsidP="006F2DFA">
            <w:pPr>
              <w:jc w:val="left"/>
              <w:rPr>
                <w:rFonts w:asciiTheme="minorEastAsia" w:hAnsiTheme="minorEastAsia"/>
              </w:rPr>
            </w:pPr>
          </w:p>
        </w:tc>
        <w:tc>
          <w:tcPr>
            <w:tcW w:w="4559" w:type="dxa"/>
          </w:tcPr>
          <w:p w:rsidR="006F2DFA" w:rsidRPr="00111139" w:rsidRDefault="006F2DFA" w:rsidP="006F2DFA">
            <w:pPr>
              <w:jc w:val="left"/>
              <w:rPr>
                <w:rFonts w:asciiTheme="minorEastAsia" w:hAnsiTheme="minorEastAsia"/>
              </w:rPr>
            </w:pPr>
          </w:p>
        </w:tc>
      </w:tr>
    </w:tbl>
    <w:p w:rsidR="006F2DFA" w:rsidRPr="00111139" w:rsidRDefault="006F2DFA" w:rsidP="006F2DFA">
      <w:pPr>
        <w:pStyle w:val="ab"/>
        <w:ind w:left="420" w:firstLineChars="0" w:firstLine="0"/>
        <w:jc w:val="left"/>
      </w:pPr>
    </w:p>
    <w:p w:rsidR="006F2DFA" w:rsidRPr="00111139" w:rsidRDefault="006F2DFA" w:rsidP="006F2DFA">
      <w:pPr>
        <w:pStyle w:val="ab"/>
        <w:numPr>
          <w:ilvl w:val="0"/>
          <w:numId w:val="44"/>
        </w:numPr>
        <w:ind w:firstLineChars="0"/>
        <w:jc w:val="left"/>
      </w:pPr>
      <w:r w:rsidRPr="00111139">
        <w:rPr>
          <w:rFonts w:hint="eastAsia"/>
        </w:rPr>
        <w:t>可能影响研究风险受益的任何事件或新信息</w:t>
      </w:r>
    </w:p>
    <w:p w:rsidR="006F2DFA" w:rsidRPr="00111139" w:rsidRDefault="006F2DFA" w:rsidP="006F2DFA">
      <w:pPr>
        <w:pStyle w:val="ab"/>
        <w:ind w:left="420" w:firstLineChars="0" w:firstLine="0"/>
        <w:jc w:val="left"/>
      </w:pPr>
    </w:p>
    <w:p w:rsidR="00CE167C" w:rsidRPr="00111139" w:rsidRDefault="00CE167C">
      <w:pPr>
        <w:widowControl/>
        <w:jc w:val="left"/>
      </w:pPr>
      <w:r w:rsidRPr="00111139">
        <w:br w:type="page"/>
      </w:r>
    </w:p>
    <w:p w:rsidR="006F2DFA" w:rsidRPr="00111139" w:rsidRDefault="006F2DFA" w:rsidP="00584DFA">
      <w:pPr>
        <w:rPr>
          <w:b/>
        </w:rPr>
      </w:pPr>
      <w:r w:rsidRPr="00111139" w:rsidDel="00F769B7">
        <w:lastRenderedPageBreak/>
        <w:t xml:space="preserve"> </w:t>
      </w:r>
      <w:r w:rsidR="00CE167C" w:rsidRPr="00111139">
        <w:rPr>
          <w:rFonts w:hint="eastAsia"/>
        </w:rPr>
        <w:t>附件</w:t>
      </w:r>
      <w:r w:rsidR="00CE167C" w:rsidRPr="00111139">
        <w:rPr>
          <w:rFonts w:hint="eastAsia"/>
        </w:rPr>
        <w:t>1</w:t>
      </w:r>
      <w:r w:rsidR="00C06A90">
        <w:rPr>
          <w:rFonts w:hint="eastAsia"/>
        </w:rPr>
        <w:t>7</w:t>
      </w:r>
      <w:r w:rsidR="00CE167C" w:rsidRPr="00111139">
        <w:rPr>
          <w:rFonts w:hint="eastAsia"/>
        </w:rPr>
        <w:t xml:space="preserve">                             </w:t>
      </w:r>
      <w:r w:rsidR="00CE167C" w:rsidRPr="00111139">
        <w:rPr>
          <w:rFonts w:hint="eastAsia"/>
          <w:b/>
          <w:bCs/>
          <w:sz w:val="24"/>
        </w:rPr>
        <w:t>北京胸科医院药物临床试验</w:t>
      </w:r>
      <w:r w:rsidR="00CE167C" w:rsidRPr="00111139">
        <w:rPr>
          <w:b/>
          <w:bCs/>
          <w:sz w:val="24"/>
        </w:rPr>
        <w:t>SAE</w:t>
      </w:r>
      <w:r w:rsidR="00CE167C" w:rsidRPr="00111139">
        <w:rPr>
          <w:rFonts w:hint="eastAsia"/>
          <w:b/>
          <w:bCs/>
          <w:sz w:val="24"/>
        </w:rPr>
        <w:t>报告登记</w:t>
      </w:r>
      <w:r w:rsidR="00CE167C" w:rsidRPr="00111139">
        <w:rPr>
          <w:rFonts w:hint="eastAsia"/>
          <w:b/>
        </w:rPr>
        <w:t>表</w:t>
      </w:r>
    </w:p>
    <w:p w:rsidR="00584DFA" w:rsidRPr="00111139" w:rsidRDefault="00584DFA" w:rsidP="00584DFA">
      <w:pPr>
        <w:rPr>
          <w:b/>
        </w:rPr>
      </w:pPr>
    </w:p>
    <w:p w:rsidR="00584DFA" w:rsidRPr="00111139" w:rsidRDefault="00584DFA" w:rsidP="00584DFA">
      <w:pPr>
        <w:rPr>
          <w:b/>
        </w:rPr>
      </w:pPr>
    </w:p>
    <w:tbl>
      <w:tblPr>
        <w:tblStyle w:val="a5"/>
        <w:tblW w:w="0" w:type="auto"/>
        <w:tblLook w:val="04A0"/>
      </w:tblPr>
      <w:tblGrid>
        <w:gridCol w:w="576"/>
        <w:gridCol w:w="666"/>
        <w:gridCol w:w="1134"/>
        <w:gridCol w:w="1105"/>
        <w:gridCol w:w="1223"/>
        <w:gridCol w:w="1152"/>
        <w:gridCol w:w="976"/>
        <w:gridCol w:w="976"/>
        <w:gridCol w:w="976"/>
        <w:gridCol w:w="976"/>
        <w:gridCol w:w="976"/>
        <w:gridCol w:w="976"/>
        <w:gridCol w:w="976"/>
        <w:gridCol w:w="976"/>
      </w:tblGrid>
      <w:tr w:rsidR="006F2DFA" w:rsidRPr="00111139" w:rsidTr="006F2DFA">
        <w:trPr>
          <w:trHeight w:val="657"/>
        </w:trPr>
        <w:tc>
          <w:tcPr>
            <w:tcW w:w="576" w:type="dxa"/>
            <w:vAlign w:val="center"/>
          </w:tcPr>
          <w:p w:rsidR="006F2DFA" w:rsidRPr="00111139" w:rsidRDefault="006F2DFA" w:rsidP="006F2DFA">
            <w:r w:rsidRPr="00111139">
              <w:rPr>
                <w:rFonts w:hint="eastAsia"/>
                <w:sz w:val="22"/>
              </w:rPr>
              <w:t>序号</w:t>
            </w:r>
          </w:p>
        </w:tc>
        <w:tc>
          <w:tcPr>
            <w:tcW w:w="666" w:type="dxa"/>
            <w:vAlign w:val="center"/>
          </w:tcPr>
          <w:p w:rsidR="006F2DFA" w:rsidRPr="00111139" w:rsidRDefault="006F2DFA" w:rsidP="006F2DFA">
            <w:pPr>
              <w:rPr>
                <w:sz w:val="22"/>
              </w:rPr>
            </w:pPr>
            <w:r w:rsidRPr="00111139">
              <w:rPr>
                <w:rFonts w:hint="eastAsia"/>
                <w:sz w:val="22"/>
              </w:rPr>
              <w:t>试验</w:t>
            </w:r>
          </w:p>
          <w:p w:rsidR="006F2DFA" w:rsidRPr="00111139" w:rsidRDefault="006F2DFA" w:rsidP="006F2DFA">
            <w:r w:rsidRPr="00111139">
              <w:rPr>
                <w:rFonts w:hint="eastAsia"/>
                <w:sz w:val="22"/>
              </w:rPr>
              <w:t>编号</w:t>
            </w:r>
          </w:p>
        </w:tc>
        <w:tc>
          <w:tcPr>
            <w:tcW w:w="1134" w:type="dxa"/>
            <w:vAlign w:val="center"/>
          </w:tcPr>
          <w:p w:rsidR="006F2DFA" w:rsidRPr="00111139" w:rsidRDefault="006F2DFA" w:rsidP="006F2DFA">
            <w:r w:rsidRPr="00111139">
              <w:rPr>
                <w:rFonts w:hint="eastAsia"/>
                <w:sz w:val="22"/>
              </w:rPr>
              <w:t>药物名称</w:t>
            </w:r>
          </w:p>
        </w:tc>
        <w:tc>
          <w:tcPr>
            <w:tcW w:w="1105" w:type="dxa"/>
            <w:vAlign w:val="center"/>
          </w:tcPr>
          <w:p w:rsidR="006F2DFA" w:rsidRPr="00111139" w:rsidRDefault="006F2DFA" w:rsidP="006F2DFA">
            <w:r w:rsidRPr="00111139">
              <w:rPr>
                <w:rFonts w:hint="eastAsia"/>
                <w:sz w:val="18"/>
                <w:szCs w:val="18"/>
              </w:rPr>
              <w:t>受试者编号</w:t>
            </w:r>
            <w:r w:rsidRPr="00111139">
              <w:rPr>
                <w:rFonts w:hint="eastAsia"/>
                <w:sz w:val="18"/>
                <w:szCs w:val="18"/>
              </w:rPr>
              <w:t>/</w:t>
            </w:r>
            <w:r w:rsidRPr="00111139">
              <w:rPr>
                <w:rFonts w:hint="eastAsia"/>
                <w:sz w:val="18"/>
                <w:szCs w:val="18"/>
              </w:rPr>
              <w:t>姓名缩写</w:t>
            </w:r>
          </w:p>
        </w:tc>
        <w:tc>
          <w:tcPr>
            <w:tcW w:w="1223" w:type="dxa"/>
            <w:vAlign w:val="center"/>
          </w:tcPr>
          <w:p w:rsidR="006F2DFA" w:rsidRPr="00111139" w:rsidRDefault="006F2DFA" w:rsidP="006F2DFA">
            <w:r w:rsidRPr="00111139">
              <w:rPr>
                <w:rFonts w:hint="eastAsia"/>
                <w:sz w:val="22"/>
              </w:rPr>
              <w:t>SAE</w:t>
            </w:r>
            <w:r w:rsidRPr="00111139">
              <w:rPr>
                <w:rFonts w:hint="eastAsia"/>
                <w:sz w:val="22"/>
              </w:rPr>
              <w:t>名称</w:t>
            </w:r>
          </w:p>
        </w:tc>
        <w:tc>
          <w:tcPr>
            <w:tcW w:w="1152" w:type="dxa"/>
            <w:vAlign w:val="center"/>
          </w:tcPr>
          <w:p w:rsidR="006F2DFA" w:rsidRPr="00111139" w:rsidRDefault="006F2DFA" w:rsidP="006F2DFA">
            <w:pPr>
              <w:rPr>
                <w:sz w:val="22"/>
              </w:rPr>
            </w:pPr>
            <w:r w:rsidRPr="00111139">
              <w:rPr>
                <w:rFonts w:hint="eastAsia"/>
                <w:sz w:val="22"/>
              </w:rPr>
              <w:t>发生</w:t>
            </w:r>
          </w:p>
          <w:p w:rsidR="006F2DFA" w:rsidRPr="00111139" w:rsidRDefault="006F2DFA" w:rsidP="006F2DFA">
            <w:r w:rsidRPr="00111139">
              <w:rPr>
                <w:rFonts w:hint="eastAsia"/>
                <w:sz w:val="22"/>
              </w:rPr>
              <w:t>时间</w:t>
            </w:r>
          </w:p>
        </w:tc>
        <w:tc>
          <w:tcPr>
            <w:tcW w:w="976" w:type="dxa"/>
            <w:vAlign w:val="center"/>
          </w:tcPr>
          <w:p w:rsidR="006F2DFA" w:rsidRPr="00111139" w:rsidRDefault="006F2DFA" w:rsidP="006F2DFA">
            <w:pPr>
              <w:rPr>
                <w:sz w:val="22"/>
              </w:rPr>
            </w:pPr>
            <w:r w:rsidRPr="00111139">
              <w:rPr>
                <w:rFonts w:hint="eastAsia"/>
                <w:sz w:val="22"/>
              </w:rPr>
              <w:t>获知</w:t>
            </w:r>
          </w:p>
          <w:p w:rsidR="006F2DFA" w:rsidRPr="00111139" w:rsidRDefault="006F2DFA" w:rsidP="006F2DFA">
            <w:r w:rsidRPr="00111139">
              <w:rPr>
                <w:rFonts w:hint="eastAsia"/>
                <w:sz w:val="22"/>
              </w:rPr>
              <w:t>时间</w:t>
            </w:r>
          </w:p>
        </w:tc>
        <w:tc>
          <w:tcPr>
            <w:tcW w:w="976" w:type="dxa"/>
            <w:vAlign w:val="center"/>
          </w:tcPr>
          <w:p w:rsidR="006F2DFA" w:rsidRPr="00111139" w:rsidRDefault="006F2DFA" w:rsidP="006F2DFA">
            <w:pPr>
              <w:rPr>
                <w:sz w:val="22"/>
              </w:rPr>
            </w:pPr>
            <w:r w:rsidRPr="00111139">
              <w:rPr>
                <w:rFonts w:hint="eastAsia"/>
                <w:sz w:val="22"/>
              </w:rPr>
              <w:t>报告</w:t>
            </w:r>
          </w:p>
          <w:p w:rsidR="006F2DFA" w:rsidRPr="00111139" w:rsidRDefault="006F2DFA" w:rsidP="006F2DFA">
            <w:r w:rsidRPr="00111139">
              <w:rPr>
                <w:rFonts w:hint="eastAsia"/>
                <w:sz w:val="22"/>
              </w:rPr>
              <w:t>时间</w:t>
            </w:r>
          </w:p>
        </w:tc>
        <w:tc>
          <w:tcPr>
            <w:tcW w:w="976" w:type="dxa"/>
            <w:vAlign w:val="center"/>
          </w:tcPr>
          <w:p w:rsidR="006F2DFA" w:rsidRPr="00111139" w:rsidRDefault="006F2DFA" w:rsidP="006F2DFA">
            <w:pPr>
              <w:rPr>
                <w:sz w:val="22"/>
              </w:rPr>
            </w:pPr>
            <w:r w:rsidRPr="00111139">
              <w:rPr>
                <w:rFonts w:hint="eastAsia"/>
                <w:sz w:val="22"/>
              </w:rPr>
              <w:t>报告</w:t>
            </w:r>
          </w:p>
          <w:p w:rsidR="006F2DFA" w:rsidRPr="00111139" w:rsidRDefault="006F2DFA" w:rsidP="006F2DFA">
            <w:r w:rsidRPr="00111139">
              <w:rPr>
                <w:rFonts w:hint="eastAsia"/>
                <w:sz w:val="22"/>
              </w:rPr>
              <w:t>类型</w:t>
            </w:r>
          </w:p>
        </w:tc>
        <w:tc>
          <w:tcPr>
            <w:tcW w:w="976" w:type="dxa"/>
            <w:vAlign w:val="center"/>
          </w:tcPr>
          <w:p w:rsidR="006F2DFA" w:rsidRPr="00111139" w:rsidRDefault="006F2DFA" w:rsidP="006F2DFA">
            <w:r w:rsidRPr="00111139">
              <w:rPr>
                <w:rFonts w:hint="eastAsia"/>
                <w:sz w:val="22"/>
              </w:rPr>
              <w:t>与试验药物的相关性</w:t>
            </w:r>
          </w:p>
        </w:tc>
        <w:tc>
          <w:tcPr>
            <w:tcW w:w="976" w:type="dxa"/>
            <w:vAlign w:val="center"/>
          </w:tcPr>
          <w:p w:rsidR="006F2DFA" w:rsidRPr="00111139" w:rsidRDefault="006F2DFA" w:rsidP="006F2DFA">
            <w:r w:rsidRPr="00111139">
              <w:rPr>
                <w:rFonts w:hint="eastAsia"/>
                <w:sz w:val="22"/>
              </w:rPr>
              <w:t>对试验用药采取的措施</w:t>
            </w:r>
          </w:p>
        </w:tc>
        <w:tc>
          <w:tcPr>
            <w:tcW w:w="976" w:type="dxa"/>
            <w:vAlign w:val="center"/>
          </w:tcPr>
          <w:p w:rsidR="006F2DFA" w:rsidRPr="00111139" w:rsidRDefault="006F2DFA" w:rsidP="006F2DFA">
            <w:pPr>
              <w:rPr>
                <w:sz w:val="22"/>
              </w:rPr>
            </w:pPr>
            <w:r w:rsidRPr="00111139">
              <w:rPr>
                <w:rFonts w:hint="eastAsia"/>
                <w:sz w:val="22"/>
              </w:rPr>
              <w:t>SAE</w:t>
            </w:r>
          </w:p>
          <w:p w:rsidR="006F2DFA" w:rsidRPr="00111139" w:rsidRDefault="006F2DFA" w:rsidP="006F2DFA">
            <w:r w:rsidRPr="00111139">
              <w:rPr>
                <w:rFonts w:hint="eastAsia"/>
                <w:sz w:val="22"/>
              </w:rPr>
              <w:t>转归</w:t>
            </w:r>
          </w:p>
        </w:tc>
        <w:tc>
          <w:tcPr>
            <w:tcW w:w="976" w:type="dxa"/>
            <w:vAlign w:val="center"/>
          </w:tcPr>
          <w:p w:rsidR="006F2DFA" w:rsidRPr="00111139" w:rsidRDefault="006F2DFA" w:rsidP="006F2DFA">
            <w:pPr>
              <w:rPr>
                <w:sz w:val="22"/>
              </w:rPr>
            </w:pPr>
            <w:r w:rsidRPr="00111139">
              <w:rPr>
                <w:rFonts w:hint="eastAsia"/>
                <w:sz w:val="22"/>
              </w:rPr>
              <w:t>SAE</w:t>
            </w:r>
          </w:p>
          <w:p w:rsidR="006F2DFA" w:rsidRPr="00111139" w:rsidRDefault="006F2DFA" w:rsidP="006F2DFA">
            <w:r w:rsidRPr="00111139">
              <w:rPr>
                <w:rFonts w:hint="eastAsia"/>
                <w:sz w:val="22"/>
              </w:rPr>
              <w:t>情况</w:t>
            </w:r>
          </w:p>
        </w:tc>
        <w:tc>
          <w:tcPr>
            <w:tcW w:w="976" w:type="dxa"/>
            <w:vAlign w:val="center"/>
          </w:tcPr>
          <w:p w:rsidR="006F2DFA" w:rsidRPr="00111139" w:rsidRDefault="006F2DFA" w:rsidP="006F2DFA">
            <w:r w:rsidRPr="00111139">
              <w:rPr>
                <w:rFonts w:hint="eastAsia"/>
                <w:sz w:val="22"/>
              </w:rPr>
              <w:t>是否非预期</w:t>
            </w:r>
          </w:p>
        </w:tc>
      </w:tr>
      <w:tr w:rsidR="006F2DFA" w:rsidRPr="00111139" w:rsidTr="006F2DFA">
        <w:trPr>
          <w:trHeight w:val="625"/>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r w:rsidR="006F2DFA" w:rsidRPr="00111139" w:rsidTr="006F2DFA">
        <w:trPr>
          <w:trHeight w:val="657"/>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r w:rsidR="006F2DFA" w:rsidRPr="00111139" w:rsidTr="006F2DFA">
        <w:trPr>
          <w:trHeight w:val="657"/>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r w:rsidR="006F2DFA" w:rsidRPr="00111139" w:rsidTr="006F2DFA">
        <w:trPr>
          <w:trHeight w:val="625"/>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r w:rsidR="006F2DFA" w:rsidRPr="00111139" w:rsidTr="006F2DFA">
        <w:trPr>
          <w:trHeight w:val="657"/>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r w:rsidR="006F2DFA" w:rsidRPr="00111139" w:rsidTr="006F2DFA">
        <w:trPr>
          <w:trHeight w:val="657"/>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r w:rsidR="006F2DFA" w:rsidRPr="00111139" w:rsidTr="006F2DFA">
        <w:trPr>
          <w:trHeight w:val="657"/>
        </w:trPr>
        <w:tc>
          <w:tcPr>
            <w:tcW w:w="576" w:type="dxa"/>
          </w:tcPr>
          <w:p w:rsidR="006F2DFA" w:rsidRPr="00111139" w:rsidRDefault="006F2DFA" w:rsidP="006F2DFA"/>
        </w:tc>
        <w:tc>
          <w:tcPr>
            <w:tcW w:w="666" w:type="dxa"/>
          </w:tcPr>
          <w:p w:rsidR="006F2DFA" w:rsidRPr="00111139" w:rsidRDefault="006F2DFA" w:rsidP="006F2DFA"/>
        </w:tc>
        <w:tc>
          <w:tcPr>
            <w:tcW w:w="1134" w:type="dxa"/>
          </w:tcPr>
          <w:p w:rsidR="006F2DFA" w:rsidRPr="00111139" w:rsidRDefault="006F2DFA" w:rsidP="006F2DFA"/>
        </w:tc>
        <w:tc>
          <w:tcPr>
            <w:tcW w:w="1105" w:type="dxa"/>
          </w:tcPr>
          <w:p w:rsidR="006F2DFA" w:rsidRPr="00111139" w:rsidRDefault="006F2DFA" w:rsidP="006F2DFA"/>
        </w:tc>
        <w:tc>
          <w:tcPr>
            <w:tcW w:w="1223" w:type="dxa"/>
          </w:tcPr>
          <w:p w:rsidR="006F2DFA" w:rsidRPr="00111139" w:rsidRDefault="006F2DFA" w:rsidP="006F2DFA"/>
        </w:tc>
        <w:tc>
          <w:tcPr>
            <w:tcW w:w="1152"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c>
          <w:tcPr>
            <w:tcW w:w="976" w:type="dxa"/>
          </w:tcPr>
          <w:p w:rsidR="006F2DFA" w:rsidRPr="00111139" w:rsidRDefault="006F2DFA" w:rsidP="006F2DFA"/>
        </w:tc>
      </w:tr>
    </w:tbl>
    <w:p w:rsidR="006F2DFA" w:rsidRPr="00111139" w:rsidRDefault="006F2DFA" w:rsidP="006F2DFA"/>
    <w:p w:rsidR="006F2DFA" w:rsidRPr="00111139" w:rsidRDefault="006F2DFA" w:rsidP="006F2DFA">
      <w:pPr>
        <w:widowControl/>
        <w:jc w:val="left"/>
      </w:pPr>
      <w:r w:rsidRPr="00111139">
        <w:br w:type="page"/>
      </w:r>
    </w:p>
    <w:p w:rsidR="006F2DFA" w:rsidRPr="00111139" w:rsidRDefault="006F2DFA" w:rsidP="006F2DFA">
      <w:pPr>
        <w:jc w:val="center"/>
        <w:sectPr w:rsidR="006F2DFA" w:rsidRPr="00111139" w:rsidSect="006F2DFA">
          <w:pgSz w:w="16838" w:h="11906" w:orient="landscape"/>
          <w:pgMar w:top="1800" w:right="1440" w:bottom="1800" w:left="1440" w:header="851" w:footer="992" w:gutter="0"/>
          <w:cols w:space="425"/>
          <w:docGrid w:type="lines" w:linePitch="312"/>
        </w:sectPr>
      </w:pPr>
    </w:p>
    <w:p w:rsidR="006F2DFA" w:rsidRPr="00111139" w:rsidRDefault="006F2DFA" w:rsidP="006F2DFA">
      <w:pPr>
        <w:jc w:val="center"/>
        <w:rPr>
          <w:b/>
        </w:rPr>
      </w:pPr>
      <w:r w:rsidRPr="00111139">
        <w:rPr>
          <w:rFonts w:hint="eastAsia"/>
        </w:rPr>
        <w:lastRenderedPageBreak/>
        <w:t>附件</w:t>
      </w:r>
      <w:r w:rsidR="008A0D79">
        <w:rPr>
          <w:rFonts w:hint="eastAsia"/>
        </w:rPr>
        <w:t>1</w:t>
      </w:r>
      <w:r w:rsidR="00C06A90">
        <w:rPr>
          <w:rFonts w:hint="eastAsia"/>
        </w:rPr>
        <w:t>8</w:t>
      </w:r>
      <w:r w:rsidRPr="00111139">
        <w:rPr>
          <w:rFonts w:hint="eastAsia"/>
        </w:rPr>
        <w:t xml:space="preserve">  </w:t>
      </w:r>
      <w:r w:rsidRPr="00111139">
        <w:rPr>
          <w:rFonts w:hint="eastAsia"/>
          <w:b/>
        </w:rPr>
        <w:t>首都医科大学附属北京胸科医院临床试验结题报告表</w:t>
      </w:r>
    </w:p>
    <w:tbl>
      <w:tblPr>
        <w:tblW w:w="8614" w:type="dxa"/>
        <w:tblBorders>
          <w:top w:val="nil"/>
          <w:left w:val="nil"/>
          <w:bottom w:val="nil"/>
          <w:right w:val="nil"/>
        </w:tblBorders>
        <w:tblLayout w:type="fixed"/>
        <w:tblLook w:val="0000"/>
      </w:tblPr>
      <w:tblGrid>
        <w:gridCol w:w="2235"/>
        <w:gridCol w:w="950"/>
        <w:gridCol w:w="772"/>
        <w:gridCol w:w="313"/>
        <w:gridCol w:w="37"/>
        <w:gridCol w:w="868"/>
        <w:gridCol w:w="3439"/>
      </w:tblGrid>
      <w:tr w:rsidR="006F2DFA" w:rsidRPr="00111139" w:rsidTr="006F2DFA">
        <w:trPr>
          <w:trHeight w:val="384"/>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项目名称：</w:t>
            </w:r>
          </w:p>
        </w:tc>
      </w:tr>
      <w:tr w:rsidR="006F2DFA" w:rsidRPr="00111139" w:rsidTr="006F2DFA">
        <w:trPr>
          <w:trHeight w:val="384"/>
        </w:trPr>
        <w:tc>
          <w:tcPr>
            <w:tcW w:w="4307" w:type="dxa"/>
            <w:gridSpan w:val="5"/>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临床试验批件号：</w:t>
            </w:r>
          </w:p>
        </w:tc>
        <w:tc>
          <w:tcPr>
            <w:tcW w:w="4307" w:type="dxa"/>
            <w:gridSpan w:val="2"/>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批准日期：</w:t>
            </w:r>
          </w:p>
        </w:tc>
      </w:tr>
      <w:tr w:rsidR="006F2DFA" w:rsidRPr="00111139" w:rsidTr="006F2DFA">
        <w:trPr>
          <w:trHeight w:val="384"/>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申办者：</w:t>
            </w:r>
          </w:p>
        </w:tc>
      </w:tr>
      <w:tr w:rsidR="006F2DFA" w:rsidRPr="00111139" w:rsidTr="006F2DFA">
        <w:trPr>
          <w:trHeight w:val="450"/>
        </w:trPr>
        <w:tc>
          <w:tcPr>
            <w:tcW w:w="4270" w:type="dxa"/>
            <w:gridSpan w:val="4"/>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承担科室：</w:t>
            </w:r>
          </w:p>
        </w:tc>
        <w:tc>
          <w:tcPr>
            <w:tcW w:w="4344" w:type="dxa"/>
            <w:gridSpan w:val="3"/>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项目负责人：</w:t>
            </w:r>
            <w:r w:rsidRPr="00111139">
              <w:rPr>
                <w:szCs w:val="21"/>
              </w:rPr>
              <w:t xml:space="preserve"> </w:t>
            </w:r>
          </w:p>
        </w:tc>
      </w:tr>
      <w:tr w:rsidR="006F2DFA" w:rsidRPr="00111139" w:rsidTr="006F2DFA">
        <w:trPr>
          <w:trHeight w:val="450"/>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参加试验人员：</w:t>
            </w:r>
          </w:p>
        </w:tc>
      </w:tr>
      <w:tr w:rsidR="006F2DFA" w:rsidRPr="00111139" w:rsidTr="006F2DFA">
        <w:trPr>
          <w:trHeight w:val="450"/>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伦理委员会批准日期：</w:t>
            </w:r>
          </w:p>
        </w:tc>
      </w:tr>
      <w:tr w:rsidR="006F2DFA" w:rsidRPr="00111139" w:rsidTr="006F2DFA">
        <w:trPr>
          <w:trHeight w:val="461"/>
        </w:trPr>
        <w:tc>
          <w:tcPr>
            <w:tcW w:w="4270" w:type="dxa"/>
            <w:gridSpan w:val="4"/>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第一个受试者入组日期：</w:t>
            </w:r>
            <w:r w:rsidRPr="00111139">
              <w:rPr>
                <w:szCs w:val="21"/>
              </w:rPr>
              <w:t xml:space="preserve"> </w:t>
            </w:r>
          </w:p>
        </w:tc>
        <w:tc>
          <w:tcPr>
            <w:tcW w:w="4344" w:type="dxa"/>
            <w:gridSpan w:val="3"/>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最后一个受试者结束随访日期：</w:t>
            </w:r>
            <w:r w:rsidRPr="00111139">
              <w:rPr>
                <w:szCs w:val="21"/>
              </w:rPr>
              <w:t xml:space="preserve"> </w:t>
            </w:r>
          </w:p>
        </w:tc>
      </w:tr>
      <w:tr w:rsidR="006F2DFA" w:rsidRPr="00111139" w:rsidTr="006F2DFA">
        <w:trPr>
          <w:trHeight w:val="453"/>
        </w:trPr>
        <w:tc>
          <w:tcPr>
            <w:tcW w:w="3185" w:type="dxa"/>
            <w:gridSpan w:val="2"/>
            <w:tcBorders>
              <w:top w:val="single" w:sz="4" w:space="0" w:color="000000"/>
              <w:left w:val="single" w:sz="4" w:space="0" w:color="000000"/>
              <w:bottom w:val="single" w:sz="4" w:space="0" w:color="000000"/>
              <w:right w:val="single" w:sz="4" w:space="0" w:color="auto"/>
            </w:tcBorders>
            <w:vAlign w:val="center"/>
          </w:tcPr>
          <w:p w:rsidR="006F2DFA" w:rsidRPr="00111139" w:rsidRDefault="006F2DFA" w:rsidP="006F2DFA">
            <w:pPr>
              <w:autoSpaceDE w:val="0"/>
              <w:autoSpaceDN w:val="0"/>
              <w:adjustRightInd w:val="0"/>
              <w:rPr>
                <w:szCs w:val="21"/>
              </w:rPr>
            </w:pPr>
            <w:r w:rsidRPr="00111139">
              <w:rPr>
                <w:rFonts w:hint="eastAsia"/>
                <w:szCs w:val="21"/>
              </w:rPr>
              <w:t>试验计划入组受试者数：</w:t>
            </w:r>
            <w:r w:rsidRPr="00111139">
              <w:rPr>
                <w:szCs w:val="21"/>
              </w:rPr>
              <w:t xml:space="preserve"> </w:t>
            </w:r>
          </w:p>
        </w:tc>
        <w:tc>
          <w:tcPr>
            <w:tcW w:w="1990" w:type="dxa"/>
            <w:gridSpan w:val="4"/>
            <w:tcBorders>
              <w:top w:val="single" w:sz="4" w:space="0" w:color="000000"/>
              <w:left w:val="single" w:sz="4" w:space="0" w:color="auto"/>
              <w:bottom w:val="single" w:sz="4" w:space="0" w:color="000000"/>
              <w:right w:val="single" w:sz="4" w:space="0" w:color="auto"/>
            </w:tcBorders>
            <w:vAlign w:val="center"/>
          </w:tcPr>
          <w:p w:rsidR="006F2DFA" w:rsidRPr="00111139" w:rsidRDefault="006F2DFA" w:rsidP="006F2DFA">
            <w:pPr>
              <w:autoSpaceDE w:val="0"/>
              <w:autoSpaceDN w:val="0"/>
              <w:adjustRightInd w:val="0"/>
              <w:rPr>
                <w:szCs w:val="21"/>
              </w:rPr>
            </w:pPr>
            <w:r w:rsidRPr="00111139">
              <w:rPr>
                <w:rFonts w:hint="eastAsia"/>
                <w:szCs w:val="21"/>
              </w:rPr>
              <w:t>筛选人数：</w:t>
            </w:r>
          </w:p>
        </w:tc>
        <w:tc>
          <w:tcPr>
            <w:tcW w:w="3439" w:type="dxa"/>
            <w:tcBorders>
              <w:top w:val="single" w:sz="4" w:space="0" w:color="000000"/>
              <w:left w:val="single" w:sz="4" w:space="0" w:color="auto"/>
              <w:bottom w:val="single" w:sz="4" w:space="0" w:color="000000"/>
              <w:right w:val="single" w:sz="4" w:space="0" w:color="000000"/>
            </w:tcBorders>
            <w:vAlign w:val="center"/>
          </w:tcPr>
          <w:p w:rsidR="006F2DFA" w:rsidRPr="00111139" w:rsidRDefault="006F2DFA" w:rsidP="006F2DFA">
            <w:pPr>
              <w:widowControl/>
              <w:rPr>
                <w:szCs w:val="21"/>
              </w:rPr>
            </w:pPr>
            <w:r w:rsidRPr="00111139">
              <w:rPr>
                <w:rFonts w:hint="eastAsia"/>
                <w:szCs w:val="21"/>
              </w:rPr>
              <w:t>入组（随机化）人数：</w:t>
            </w:r>
          </w:p>
        </w:tc>
      </w:tr>
      <w:tr w:rsidR="006F2DFA" w:rsidRPr="00111139" w:rsidTr="006F2DFA">
        <w:trPr>
          <w:trHeight w:val="444"/>
        </w:trPr>
        <w:tc>
          <w:tcPr>
            <w:tcW w:w="3957" w:type="dxa"/>
            <w:gridSpan w:val="3"/>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完成试验人数：</w:t>
            </w:r>
          </w:p>
        </w:tc>
        <w:tc>
          <w:tcPr>
            <w:tcW w:w="4657" w:type="dxa"/>
            <w:gridSpan w:val="4"/>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未完</w:t>
            </w:r>
            <w:proofErr w:type="gramStart"/>
            <w:r w:rsidRPr="00111139">
              <w:rPr>
                <w:rFonts w:hint="eastAsia"/>
                <w:szCs w:val="21"/>
              </w:rPr>
              <w:t>成试验</w:t>
            </w:r>
            <w:proofErr w:type="gramEnd"/>
            <w:r w:rsidRPr="00111139">
              <w:rPr>
                <w:rFonts w:hint="eastAsia"/>
                <w:szCs w:val="21"/>
              </w:rPr>
              <w:t>人数：</w:t>
            </w:r>
            <w:r w:rsidRPr="00111139">
              <w:rPr>
                <w:szCs w:val="21"/>
              </w:rPr>
              <w:t xml:space="preserve"> </w:t>
            </w:r>
          </w:p>
        </w:tc>
      </w:tr>
      <w:tr w:rsidR="006F2DFA" w:rsidRPr="00111139" w:rsidTr="006F2DFA">
        <w:trPr>
          <w:trHeight w:val="444"/>
        </w:trPr>
        <w:tc>
          <w:tcPr>
            <w:tcW w:w="2235" w:type="dxa"/>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受试者者入选情况一览表</w:t>
            </w:r>
            <w:r w:rsidRPr="00111139">
              <w:rPr>
                <w:rFonts w:hint="eastAsia"/>
                <w:sz w:val="18"/>
                <w:szCs w:val="18"/>
              </w:rPr>
              <w:t>（</w:t>
            </w:r>
            <w:proofErr w:type="gramStart"/>
            <w:r w:rsidRPr="00111139">
              <w:rPr>
                <w:rFonts w:hint="eastAsia"/>
                <w:sz w:val="18"/>
                <w:szCs w:val="18"/>
              </w:rPr>
              <w:t>需填我院</w:t>
            </w:r>
            <w:proofErr w:type="gramEnd"/>
            <w:r w:rsidRPr="00111139">
              <w:rPr>
                <w:rFonts w:hint="eastAsia"/>
                <w:sz w:val="18"/>
                <w:szCs w:val="18"/>
              </w:rPr>
              <w:t>版附表）</w:t>
            </w:r>
          </w:p>
        </w:tc>
        <w:tc>
          <w:tcPr>
            <w:tcW w:w="6379" w:type="dxa"/>
            <w:gridSpan w:val="6"/>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p>
        </w:tc>
      </w:tr>
      <w:tr w:rsidR="006F2DFA" w:rsidRPr="00111139" w:rsidTr="006F2DFA">
        <w:trPr>
          <w:trHeight w:val="546"/>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主要研究结果：（说明与临床疗效、安全性相关的主要指标的结果）</w:t>
            </w:r>
            <w:r w:rsidRPr="00111139">
              <w:rPr>
                <w:szCs w:val="21"/>
              </w:rPr>
              <w:t xml:space="preserve"> </w:t>
            </w: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tc>
      </w:tr>
      <w:tr w:rsidR="006F2DFA" w:rsidRPr="00111139" w:rsidTr="006F2DFA">
        <w:trPr>
          <w:trHeight w:val="856"/>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试验期间</w:t>
            </w:r>
            <w:proofErr w:type="gramStart"/>
            <w:r w:rsidRPr="00111139">
              <w:rPr>
                <w:rFonts w:hint="eastAsia"/>
                <w:szCs w:val="21"/>
              </w:rPr>
              <w:t>盲态保持</w:t>
            </w:r>
            <w:proofErr w:type="gramEnd"/>
            <w:r w:rsidRPr="00111139">
              <w:rPr>
                <w:rFonts w:hint="eastAsia"/>
                <w:szCs w:val="21"/>
              </w:rPr>
              <w:t>情况</w:t>
            </w:r>
            <w:r w:rsidRPr="00111139">
              <w:rPr>
                <w:szCs w:val="21"/>
              </w:rPr>
              <w:t xml:space="preserve"> </w:t>
            </w:r>
          </w:p>
          <w:p w:rsidR="006F2DFA" w:rsidRPr="00111139" w:rsidRDefault="006F2DFA" w:rsidP="006F2DFA">
            <w:pPr>
              <w:autoSpaceDE w:val="0"/>
              <w:autoSpaceDN w:val="0"/>
              <w:adjustRightInd w:val="0"/>
              <w:rPr>
                <w:szCs w:val="21"/>
              </w:rPr>
            </w:pPr>
            <w:r w:rsidRPr="00111139">
              <w:rPr>
                <w:rFonts w:hint="eastAsia"/>
                <w:szCs w:val="21"/>
              </w:rPr>
              <w:t>试验盲态：□双盲</w:t>
            </w:r>
            <w:r w:rsidRPr="00111139">
              <w:rPr>
                <w:szCs w:val="21"/>
              </w:rPr>
              <w:t xml:space="preserve"> </w:t>
            </w:r>
            <w:r w:rsidRPr="00111139">
              <w:rPr>
                <w:rFonts w:hint="eastAsia"/>
                <w:szCs w:val="21"/>
              </w:rPr>
              <w:t>□</w:t>
            </w:r>
            <w:proofErr w:type="gramStart"/>
            <w:r w:rsidRPr="00111139">
              <w:rPr>
                <w:rFonts w:hint="eastAsia"/>
                <w:szCs w:val="21"/>
              </w:rPr>
              <w:t>单盲</w:t>
            </w:r>
            <w:proofErr w:type="gramEnd"/>
            <w:r w:rsidRPr="00111139">
              <w:rPr>
                <w:szCs w:val="21"/>
              </w:rPr>
              <w:t xml:space="preserve"> </w:t>
            </w:r>
            <w:r w:rsidRPr="00111139">
              <w:rPr>
                <w:rFonts w:hint="eastAsia"/>
                <w:szCs w:val="21"/>
              </w:rPr>
              <w:t>□非盲</w:t>
            </w:r>
            <w:r w:rsidRPr="00111139">
              <w:rPr>
                <w:szCs w:val="21"/>
              </w:rPr>
              <w:t xml:space="preserve"> </w:t>
            </w:r>
          </w:p>
          <w:p w:rsidR="006F2DFA" w:rsidRPr="00111139" w:rsidRDefault="006F2DFA" w:rsidP="006F2DFA">
            <w:pPr>
              <w:autoSpaceDE w:val="0"/>
              <w:autoSpaceDN w:val="0"/>
              <w:adjustRightInd w:val="0"/>
              <w:rPr>
                <w:szCs w:val="21"/>
              </w:rPr>
            </w:pPr>
            <w:r w:rsidRPr="00111139">
              <w:rPr>
                <w:rFonts w:hint="eastAsia"/>
                <w:szCs w:val="21"/>
              </w:rPr>
              <w:t>如果是双盲试验，有无紧急揭盲？□无</w:t>
            </w:r>
            <w:r w:rsidRPr="00111139">
              <w:rPr>
                <w:szCs w:val="21"/>
              </w:rPr>
              <w:t xml:space="preserve"> </w:t>
            </w:r>
            <w:r w:rsidRPr="00111139">
              <w:rPr>
                <w:rFonts w:hint="eastAsia"/>
                <w:szCs w:val="21"/>
              </w:rPr>
              <w:t>□有（提供</w:t>
            </w:r>
            <w:proofErr w:type="gramStart"/>
            <w:r w:rsidRPr="00111139">
              <w:rPr>
                <w:rFonts w:hint="eastAsia"/>
                <w:szCs w:val="21"/>
              </w:rPr>
              <w:t>紧急揭盲受试者</w:t>
            </w:r>
            <w:proofErr w:type="gramEnd"/>
            <w:r w:rsidRPr="00111139">
              <w:rPr>
                <w:rFonts w:hint="eastAsia"/>
                <w:szCs w:val="21"/>
              </w:rPr>
              <w:t>详细情况）</w:t>
            </w:r>
          </w:p>
        </w:tc>
      </w:tr>
      <w:tr w:rsidR="006F2DFA" w:rsidRPr="00111139" w:rsidTr="006F2DFA">
        <w:trPr>
          <w:trHeight w:val="1026"/>
        </w:trPr>
        <w:tc>
          <w:tcPr>
            <w:tcW w:w="8614" w:type="dxa"/>
            <w:gridSpan w:val="7"/>
            <w:tcBorders>
              <w:top w:val="single" w:sz="4" w:space="0" w:color="000000"/>
              <w:left w:val="single" w:sz="4" w:space="0" w:color="000000"/>
              <w:bottom w:val="single" w:sz="4" w:space="0" w:color="000000"/>
              <w:right w:val="single" w:sz="4" w:space="0" w:color="000000"/>
            </w:tcBorders>
          </w:tcPr>
          <w:p w:rsidR="006F2DFA" w:rsidRPr="00111139" w:rsidRDefault="006F2DFA" w:rsidP="006F2DFA">
            <w:pPr>
              <w:autoSpaceDE w:val="0"/>
              <w:autoSpaceDN w:val="0"/>
              <w:adjustRightInd w:val="0"/>
              <w:rPr>
                <w:szCs w:val="21"/>
              </w:rPr>
            </w:pPr>
            <w:r w:rsidRPr="00111139">
              <w:rPr>
                <w:rFonts w:hint="eastAsia"/>
                <w:szCs w:val="21"/>
              </w:rPr>
              <w:t>严重不良事件发生情况</w:t>
            </w:r>
            <w:r w:rsidRPr="00111139">
              <w:rPr>
                <w:szCs w:val="21"/>
              </w:rPr>
              <w:t xml:space="preserve"> </w:t>
            </w:r>
          </w:p>
          <w:p w:rsidR="006F2DFA" w:rsidRPr="00111139" w:rsidRDefault="006F2DFA" w:rsidP="006F2DFA">
            <w:pPr>
              <w:autoSpaceDE w:val="0"/>
              <w:autoSpaceDN w:val="0"/>
              <w:adjustRightInd w:val="0"/>
              <w:rPr>
                <w:szCs w:val="21"/>
              </w:rPr>
            </w:pPr>
            <w:r w:rsidRPr="00111139">
              <w:rPr>
                <w:rFonts w:hint="eastAsia"/>
                <w:szCs w:val="21"/>
              </w:rPr>
              <w:t>严重不良事件：□无</w:t>
            </w:r>
            <w:r w:rsidRPr="00111139">
              <w:rPr>
                <w:szCs w:val="21"/>
              </w:rPr>
              <w:t xml:space="preserve"> </w:t>
            </w:r>
            <w:r w:rsidRPr="00111139">
              <w:rPr>
                <w:rFonts w:hint="eastAsia"/>
                <w:szCs w:val="21"/>
              </w:rPr>
              <w:t>□有（提供发生严重不良事件受试者情况及与试验药物的关系判断，可提供附表）</w:t>
            </w:r>
            <w:r w:rsidRPr="00111139">
              <w:rPr>
                <w:szCs w:val="21"/>
              </w:rPr>
              <w:t xml:space="preserve"> </w:t>
            </w:r>
          </w:p>
        </w:tc>
      </w:tr>
      <w:tr w:rsidR="006F2DFA" w:rsidRPr="00111139" w:rsidTr="006F2DFA">
        <w:trPr>
          <w:trHeight w:val="700"/>
        </w:trPr>
        <w:tc>
          <w:tcPr>
            <w:tcW w:w="8614" w:type="dxa"/>
            <w:gridSpan w:val="7"/>
            <w:tcBorders>
              <w:top w:val="single" w:sz="4" w:space="0" w:color="000000"/>
              <w:left w:val="single" w:sz="4" w:space="0" w:color="000000"/>
              <w:bottom w:val="single" w:sz="4" w:space="0" w:color="000000"/>
              <w:right w:val="single" w:sz="4" w:space="0" w:color="000000"/>
            </w:tcBorders>
          </w:tcPr>
          <w:p w:rsidR="006F2DFA" w:rsidRPr="00111139" w:rsidRDefault="006F2DFA" w:rsidP="006F2DFA">
            <w:pPr>
              <w:autoSpaceDE w:val="0"/>
              <w:autoSpaceDN w:val="0"/>
              <w:adjustRightInd w:val="0"/>
              <w:rPr>
                <w:szCs w:val="21"/>
              </w:rPr>
            </w:pPr>
            <w:r w:rsidRPr="00111139">
              <w:rPr>
                <w:rFonts w:hint="eastAsia"/>
                <w:szCs w:val="21"/>
              </w:rPr>
              <w:t>临床试验监查情况</w:t>
            </w:r>
            <w:r w:rsidRPr="00111139">
              <w:rPr>
                <w:rFonts w:hint="eastAsia"/>
                <w:szCs w:val="21"/>
              </w:rPr>
              <w:t>:</w:t>
            </w:r>
          </w:p>
          <w:p w:rsidR="006F2DFA" w:rsidRPr="00111139" w:rsidRDefault="006F2DFA" w:rsidP="006F2DFA">
            <w:pPr>
              <w:autoSpaceDE w:val="0"/>
              <w:autoSpaceDN w:val="0"/>
              <w:adjustRightInd w:val="0"/>
              <w:rPr>
                <w:szCs w:val="21"/>
              </w:rPr>
            </w:pPr>
            <w:r w:rsidRPr="00111139">
              <w:rPr>
                <w:rFonts w:hint="eastAsia"/>
                <w:szCs w:val="21"/>
              </w:rPr>
              <w:t>监查次数：</w:t>
            </w:r>
            <w:r w:rsidRPr="00111139">
              <w:rPr>
                <w:rFonts w:hint="eastAsia"/>
                <w:szCs w:val="21"/>
              </w:rPr>
              <w:t xml:space="preserve">                   </w:t>
            </w:r>
            <w:r w:rsidRPr="00111139">
              <w:rPr>
                <w:rFonts w:hint="eastAsia"/>
                <w:szCs w:val="21"/>
              </w:rPr>
              <w:t>监查质量评价：</w:t>
            </w:r>
          </w:p>
        </w:tc>
      </w:tr>
      <w:tr w:rsidR="006F2DFA" w:rsidRPr="00111139" w:rsidTr="006F2DFA">
        <w:trPr>
          <w:trHeight w:val="1072"/>
        </w:trPr>
        <w:tc>
          <w:tcPr>
            <w:tcW w:w="8614" w:type="dxa"/>
            <w:gridSpan w:val="7"/>
            <w:tcBorders>
              <w:top w:val="single" w:sz="4" w:space="0" w:color="000000"/>
              <w:left w:val="single" w:sz="4" w:space="0" w:color="000000"/>
              <w:bottom w:val="single" w:sz="4" w:space="0" w:color="000000"/>
              <w:right w:val="single" w:sz="4" w:space="0" w:color="000000"/>
            </w:tcBorders>
            <w:vAlign w:val="center"/>
          </w:tcPr>
          <w:p w:rsidR="006F2DFA" w:rsidRPr="00111139" w:rsidRDefault="006F2DFA" w:rsidP="006F2DFA">
            <w:pPr>
              <w:autoSpaceDE w:val="0"/>
              <w:autoSpaceDN w:val="0"/>
              <w:adjustRightInd w:val="0"/>
              <w:rPr>
                <w:szCs w:val="21"/>
              </w:rPr>
            </w:pPr>
            <w:r w:rsidRPr="00111139">
              <w:rPr>
                <w:rFonts w:hint="eastAsia"/>
                <w:szCs w:val="21"/>
              </w:rPr>
              <w:t>主要研究者的评论（主要研究者对本项临床试验的质量控制和试验情况</w:t>
            </w:r>
            <w:proofErr w:type="gramStart"/>
            <w:r w:rsidRPr="00111139">
              <w:rPr>
                <w:rFonts w:hint="eastAsia"/>
                <w:szCs w:val="21"/>
              </w:rPr>
              <w:t>作出</w:t>
            </w:r>
            <w:proofErr w:type="gramEnd"/>
            <w:r w:rsidRPr="00111139">
              <w:rPr>
                <w:rFonts w:hint="eastAsia"/>
                <w:szCs w:val="21"/>
              </w:rPr>
              <w:t>评论，并对试验结果的真实性</w:t>
            </w:r>
            <w:proofErr w:type="gramStart"/>
            <w:r w:rsidRPr="00111139">
              <w:rPr>
                <w:rFonts w:hint="eastAsia"/>
                <w:szCs w:val="21"/>
              </w:rPr>
              <w:t>作出</w:t>
            </w:r>
            <w:proofErr w:type="gramEnd"/>
            <w:r w:rsidRPr="00111139">
              <w:rPr>
                <w:rFonts w:hint="eastAsia"/>
                <w:szCs w:val="21"/>
              </w:rPr>
              <w:t>声明）</w:t>
            </w:r>
            <w:r w:rsidRPr="00111139">
              <w:rPr>
                <w:szCs w:val="21"/>
              </w:rPr>
              <w:t xml:space="preserve"> </w:t>
            </w: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r w:rsidRPr="00111139">
              <w:rPr>
                <w:rFonts w:hint="eastAsia"/>
                <w:szCs w:val="21"/>
              </w:rPr>
              <w:t>本中心主要研究者签名：</w:t>
            </w:r>
            <w:r w:rsidRPr="00111139">
              <w:rPr>
                <w:rFonts w:hint="eastAsia"/>
                <w:szCs w:val="21"/>
              </w:rPr>
              <w:t xml:space="preserve">                                </w:t>
            </w:r>
            <w:r w:rsidRPr="00111139">
              <w:rPr>
                <w:rFonts w:hint="eastAsia"/>
                <w:szCs w:val="21"/>
              </w:rPr>
              <w:t>日期：</w:t>
            </w:r>
          </w:p>
        </w:tc>
      </w:tr>
      <w:tr w:rsidR="006F2DFA" w:rsidRPr="00111139" w:rsidTr="006F2DFA">
        <w:trPr>
          <w:trHeight w:val="956"/>
        </w:trPr>
        <w:tc>
          <w:tcPr>
            <w:tcW w:w="8614" w:type="dxa"/>
            <w:gridSpan w:val="7"/>
            <w:tcBorders>
              <w:top w:val="single" w:sz="4" w:space="0" w:color="000000"/>
              <w:left w:val="single" w:sz="4" w:space="0" w:color="000000"/>
              <w:bottom w:val="single" w:sz="4" w:space="0" w:color="000000"/>
              <w:right w:val="single" w:sz="4" w:space="0" w:color="000000"/>
            </w:tcBorders>
          </w:tcPr>
          <w:p w:rsidR="006F2DFA" w:rsidRPr="00111139" w:rsidRDefault="006F2DFA" w:rsidP="006F2DFA">
            <w:pPr>
              <w:autoSpaceDE w:val="0"/>
              <w:autoSpaceDN w:val="0"/>
              <w:adjustRightInd w:val="0"/>
              <w:rPr>
                <w:szCs w:val="21"/>
              </w:rPr>
            </w:pPr>
            <w:r w:rsidRPr="00111139">
              <w:rPr>
                <w:rFonts w:hint="eastAsia"/>
                <w:szCs w:val="21"/>
              </w:rPr>
              <w:t>伦理委员会意见：</w:t>
            </w: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r w:rsidRPr="00111139">
              <w:rPr>
                <w:rFonts w:hint="eastAsia"/>
                <w:szCs w:val="21"/>
              </w:rPr>
              <w:t>IRB</w:t>
            </w:r>
            <w:r w:rsidRPr="00111139">
              <w:rPr>
                <w:rFonts w:hint="eastAsia"/>
                <w:szCs w:val="21"/>
              </w:rPr>
              <w:t>秘书签名：</w:t>
            </w:r>
            <w:r w:rsidRPr="00111139">
              <w:rPr>
                <w:szCs w:val="21"/>
              </w:rPr>
              <w:t xml:space="preserve"> </w:t>
            </w:r>
            <w:r w:rsidRPr="00111139">
              <w:rPr>
                <w:rFonts w:hint="eastAsia"/>
                <w:szCs w:val="21"/>
              </w:rPr>
              <w:t xml:space="preserve">                                  </w:t>
            </w:r>
            <w:r w:rsidRPr="00111139">
              <w:rPr>
                <w:rFonts w:hint="eastAsia"/>
                <w:szCs w:val="21"/>
              </w:rPr>
              <w:t>日期：</w:t>
            </w:r>
          </w:p>
        </w:tc>
      </w:tr>
      <w:tr w:rsidR="006F2DFA" w:rsidRPr="00111139" w:rsidTr="006F2DFA">
        <w:trPr>
          <w:trHeight w:val="1119"/>
        </w:trPr>
        <w:tc>
          <w:tcPr>
            <w:tcW w:w="8614" w:type="dxa"/>
            <w:gridSpan w:val="7"/>
            <w:tcBorders>
              <w:top w:val="single" w:sz="4" w:space="0" w:color="000000"/>
              <w:left w:val="single" w:sz="4" w:space="0" w:color="000000"/>
              <w:bottom w:val="single" w:sz="4" w:space="0" w:color="000000"/>
              <w:right w:val="single" w:sz="4" w:space="0" w:color="000000"/>
            </w:tcBorders>
          </w:tcPr>
          <w:p w:rsidR="006F2DFA" w:rsidRPr="00111139" w:rsidRDefault="006F2DFA" w:rsidP="006F2DFA">
            <w:pPr>
              <w:autoSpaceDE w:val="0"/>
              <w:autoSpaceDN w:val="0"/>
              <w:adjustRightInd w:val="0"/>
              <w:rPr>
                <w:szCs w:val="21"/>
              </w:rPr>
            </w:pPr>
            <w:r w:rsidRPr="00111139">
              <w:rPr>
                <w:rFonts w:hint="eastAsia"/>
                <w:szCs w:val="21"/>
              </w:rPr>
              <w:t>本中心临床试验机构审核意见：</w:t>
            </w: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p>
          <w:p w:rsidR="006F2DFA" w:rsidRPr="00111139" w:rsidRDefault="006F2DFA" w:rsidP="006F2DFA">
            <w:pPr>
              <w:autoSpaceDE w:val="0"/>
              <w:autoSpaceDN w:val="0"/>
              <w:adjustRightInd w:val="0"/>
              <w:rPr>
                <w:szCs w:val="21"/>
              </w:rPr>
            </w:pPr>
            <w:r w:rsidRPr="00111139">
              <w:rPr>
                <w:rFonts w:hint="eastAsia"/>
                <w:szCs w:val="21"/>
              </w:rPr>
              <w:t xml:space="preserve">                          </w:t>
            </w:r>
            <w:r w:rsidRPr="00111139">
              <w:rPr>
                <w:rFonts w:hint="eastAsia"/>
                <w:szCs w:val="21"/>
              </w:rPr>
              <w:t>盖章：</w:t>
            </w:r>
            <w:r w:rsidRPr="00111139">
              <w:rPr>
                <w:rFonts w:hint="eastAsia"/>
                <w:szCs w:val="21"/>
              </w:rPr>
              <w:t xml:space="preserve">                  </w:t>
            </w:r>
            <w:r w:rsidRPr="00111139">
              <w:rPr>
                <w:rFonts w:hint="eastAsia"/>
                <w:szCs w:val="21"/>
              </w:rPr>
              <w:t>日期：</w:t>
            </w:r>
          </w:p>
        </w:tc>
      </w:tr>
    </w:tbl>
    <w:p w:rsidR="006F2DFA" w:rsidRPr="00111139" w:rsidRDefault="006F2DFA" w:rsidP="006F2DFA">
      <w:pPr>
        <w:sectPr w:rsidR="006F2DFA" w:rsidRPr="00111139">
          <w:pgSz w:w="11906" w:h="16838"/>
          <w:pgMar w:top="1440" w:right="1800" w:bottom="1440" w:left="1800" w:header="851" w:footer="992" w:gutter="0"/>
          <w:cols w:space="425"/>
          <w:docGrid w:type="lines" w:linePitch="312"/>
        </w:sectPr>
      </w:pPr>
    </w:p>
    <w:p w:rsidR="006F2DFA" w:rsidRPr="00111139" w:rsidRDefault="006F2DFA" w:rsidP="006F2DFA">
      <w:pPr>
        <w:jc w:val="center"/>
        <w:rPr>
          <w:b/>
        </w:rPr>
      </w:pPr>
      <w:r w:rsidRPr="00111139">
        <w:rPr>
          <w:rFonts w:hint="eastAsia"/>
          <w:b/>
        </w:rPr>
        <w:lastRenderedPageBreak/>
        <w:t>受试者情况一览表</w:t>
      </w:r>
    </w:p>
    <w:p w:rsidR="006F2DFA" w:rsidRPr="00111139" w:rsidRDefault="006F2DFA" w:rsidP="006F2DFA">
      <w:pPr>
        <w:jc w:val="center"/>
        <w:rPr>
          <w:b/>
        </w:rPr>
      </w:pPr>
    </w:p>
    <w:p w:rsidR="006F2DFA" w:rsidRPr="00111139" w:rsidRDefault="006F2DFA" w:rsidP="006F2D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210"/>
        <w:gridCol w:w="1343"/>
        <w:gridCol w:w="1584"/>
        <w:gridCol w:w="1084"/>
        <w:gridCol w:w="1237"/>
        <w:gridCol w:w="1907"/>
        <w:gridCol w:w="1584"/>
        <w:gridCol w:w="1460"/>
        <w:gridCol w:w="1460"/>
      </w:tblGrid>
      <w:tr w:rsidR="006F2DFA" w:rsidRPr="00111139" w:rsidTr="006F2DFA">
        <w:trPr>
          <w:trHeight w:val="644"/>
        </w:trPr>
        <w:tc>
          <w:tcPr>
            <w:tcW w:w="1305" w:type="dxa"/>
            <w:vAlign w:val="center"/>
          </w:tcPr>
          <w:p w:rsidR="006F2DFA" w:rsidRPr="00111139" w:rsidRDefault="006F2DFA" w:rsidP="006F2DFA">
            <w:pPr>
              <w:jc w:val="center"/>
            </w:pPr>
            <w:r w:rsidRPr="00111139">
              <w:rPr>
                <w:rFonts w:hint="eastAsia"/>
              </w:rPr>
              <w:t>受试者编号</w:t>
            </w:r>
          </w:p>
        </w:tc>
        <w:tc>
          <w:tcPr>
            <w:tcW w:w="1210" w:type="dxa"/>
            <w:vAlign w:val="center"/>
          </w:tcPr>
          <w:p w:rsidR="006F2DFA" w:rsidRPr="00111139" w:rsidRDefault="006F2DFA" w:rsidP="006F2DFA">
            <w:pPr>
              <w:jc w:val="center"/>
            </w:pPr>
            <w:r w:rsidRPr="00111139">
              <w:rPr>
                <w:rFonts w:hint="eastAsia"/>
              </w:rPr>
              <w:t>姓名缩写</w:t>
            </w:r>
          </w:p>
        </w:tc>
        <w:tc>
          <w:tcPr>
            <w:tcW w:w="1343" w:type="dxa"/>
            <w:vAlign w:val="center"/>
          </w:tcPr>
          <w:p w:rsidR="006F2DFA" w:rsidRPr="00111139" w:rsidRDefault="006F2DFA" w:rsidP="006F2DFA">
            <w:pPr>
              <w:jc w:val="center"/>
            </w:pPr>
            <w:r w:rsidRPr="00111139">
              <w:rPr>
                <w:rFonts w:hint="eastAsia"/>
              </w:rPr>
              <w:t>ICF</w:t>
            </w:r>
            <w:r w:rsidRPr="00111139">
              <w:rPr>
                <w:rFonts w:hint="eastAsia"/>
              </w:rPr>
              <w:t>签署时间</w:t>
            </w:r>
          </w:p>
        </w:tc>
        <w:tc>
          <w:tcPr>
            <w:tcW w:w="1584" w:type="dxa"/>
            <w:vAlign w:val="center"/>
          </w:tcPr>
          <w:p w:rsidR="006F2DFA" w:rsidRPr="00111139" w:rsidRDefault="006F2DFA" w:rsidP="006F2DFA">
            <w:pPr>
              <w:jc w:val="center"/>
            </w:pPr>
            <w:r w:rsidRPr="00111139">
              <w:rPr>
                <w:rFonts w:hint="eastAsia"/>
              </w:rPr>
              <w:t>是否筛选合格</w:t>
            </w:r>
          </w:p>
        </w:tc>
        <w:tc>
          <w:tcPr>
            <w:tcW w:w="1084" w:type="dxa"/>
            <w:vAlign w:val="center"/>
          </w:tcPr>
          <w:p w:rsidR="006F2DFA" w:rsidRPr="00111139" w:rsidRDefault="006F2DFA" w:rsidP="006F2DFA">
            <w:pPr>
              <w:jc w:val="center"/>
            </w:pPr>
            <w:r w:rsidRPr="00111139">
              <w:rPr>
                <w:rFonts w:hint="eastAsia"/>
              </w:rPr>
              <w:t>随机日期</w:t>
            </w:r>
          </w:p>
        </w:tc>
        <w:tc>
          <w:tcPr>
            <w:tcW w:w="1237" w:type="dxa"/>
            <w:vAlign w:val="center"/>
          </w:tcPr>
          <w:p w:rsidR="006F2DFA" w:rsidRPr="00111139" w:rsidRDefault="006F2DFA" w:rsidP="006F2DFA">
            <w:pPr>
              <w:jc w:val="center"/>
            </w:pPr>
            <w:r w:rsidRPr="00111139">
              <w:rPr>
                <w:rFonts w:hint="eastAsia"/>
              </w:rPr>
              <w:t>筛选失败的原因</w:t>
            </w:r>
          </w:p>
        </w:tc>
        <w:tc>
          <w:tcPr>
            <w:tcW w:w="1907" w:type="dxa"/>
            <w:vAlign w:val="center"/>
          </w:tcPr>
          <w:p w:rsidR="006F2DFA" w:rsidRPr="00111139" w:rsidRDefault="006F2DFA" w:rsidP="006F2DFA">
            <w:pPr>
              <w:jc w:val="center"/>
            </w:pPr>
            <w:r w:rsidRPr="00111139">
              <w:rPr>
                <w:rFonts w:hint="eastAsia"/>
              </w:rPr>
              <w:t>受试者随机号</w:t>
            </w:r>
          </w:p>
        </w:tc>
        <w:tc>
          <w:tcPr>
            <w:tcW w:w="1584" w:type="dxa"/>
            <w:vAlign w:val="center"/>
          </w:tcPr>
          <w:p w:rsidR="006F2DFA" w:rsidRPr="00111139" w:rsidRDefault="006F2DFA" w:rsidP="006F2DFA">
            <w:pPr>
              <w:jc w:val="center"/>
            </w:pPr>
            <w:r w:rsidRPr="00111139">
              <w:rPr>
                <w:rFonts w:hint="eastAsia"/>
              </w:rPr>
              <w:t>是否完成试验</w:t>
            </w:r>
          </w:p>
        </w:tc>
        <w:tc>
          <w:tcPr>
            <w:tcW w:w="1460" w:type="dxa"/>
            <w:vAlign w:val="center"/>
          </w:tcPr>
          <w:p w:rsidR="006F2DFA" w:rsidRPr="00111139" w:rsidRDefault="006F2DFA" w:rsidP="006F2DFA">
            <w:pPr>
              <w:jc w:val="center"/>
            </w:pPr>
            <w:r w:rsidRPr="00111139">
              <w:rPr>
                <w:rFonts w:hint="eastAsia"/>
              </w:rPr>
              <w:t>提前退出试验的日期</w:t>
            </w:r>
          </w:p>
        </w:tc>
        <w:tc>
          <w:tcPr>
            <w:tcW w:w="1460" w:type="dxa"/>
            <w:vAlign w:val="center"/>
          </w:tcPr>
          <w:p w:rsidR="006F2DFA" w:rsidRPr="00111139" w:rsidRDefault="006F2DFA" w:rsidP="006F2DFA">
            <w:pPr>
              <w:jc w:val="center"/>
            </w:pPr>
            <w:r w:rsidRPr="00111139">
              <w:rPr>
                <w:rFonts w:hint="eastAsia"/>
              </w:rPr>
              <w:t>提前退出试验的原因</w:t>
            </w:r>
          </w:p>
        </w:tc>
      </w:tr>
      <w:tr w:rsidR="006F2DFA" w:rsidRPr="00111139" w:rsidTr="006F2DFA">
        <w:trPr>
          <w:trHeight w:val="314"/>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30"/>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14"/>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30"/>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r w:rsidR="006F2DFA" w:rsidRPr="00111139" w:rsidTr="006F2DFA">
        <w:trPr>
          <w:trHeight w:val="330"/>
        </w:trPr>
        <w:tc>
          <w:tcPr>
            <w:tcW w:w="1305" w:type="dxa"/>
          </w:tcPr>
          <w:p w:rsidR="006F2DFA" w:rsidRPr="00111139" w:rsidRDefault="006F2DFA" w:rsidP="006F2DFA">
            <w:pPr>
              <w:jc w:val="center"/>
            </w:pPr>
          </w:p>
        </w:tc>
        <w:tc>
          <w:tcPr>
            <w:tcW w:w="1210" w:type="dxa"/>
          </w:tcPr>
          <w:p w:rsidR="006F2DFA" w:rsidRPr="00111139" w:rsidRDefault="006F2DFA" w:rsidP="006F2DFA">
            <w:pPr>
              <w:jc w:val="center"/>
            </w:pPr>
          </w:p>
        </w:tc>
        <w:tc>
          <w:tcPr>
            <w:tcW w:w="1343" w:type="dxa"/>
          </w:tcPr>
          <w:p w:rsidR="006F2DFA" w:rsidRPr="00111139" w:rsidRDefault="006F2DFA" w:rsidP="006F2DFA">
            <w:pPr>
              <w:jc w:val="center"/>
            </w:pPr>
          </w:p>
        </w:tc>
        <w:tc>
          <w:tcPr>
            <w:tcW w:w="1584" w:type="dxa"/>
          </w:tcPr>
          <w:p w:rsidR="006F2DFA" w:rsidRPr="00111139" w:rsidRDefault="006F2DFA" w:rsidP="006F2DFA">
            <w:pPr>
              <w:jc w:val="center"/>
            </w:pPr>
          </w:p>
        </w:tc>
        <w:tc>
          <w:tcPr>
            <w:tcW w:w="1084" w:type="dxa"/>
          </w:tcPr>
          <w:p w:rsidR="006F2DFA" w:rsidRPr="00111139" w:rsidRDefault="006F2DFA" w:rsidP="006F2DFA">
            <w:pPr>
              <w:jc w:val="center"/>
            </w:pPr>
          </w:p>
        </w:tc>
        <w:tc>
          <w:tcPr>
            <w:tcW w:w="1237" w:type="dxa"/>
          </w:tcPr>
          <w:p w:rsidR="006F2DFA" w:rsidRPr="00111139" w:rsidRDefault="006F2DFA" w:rsidP="006F2DFA">
            <w:pPr>
              <w:jc w:val="center"/>
            </w:pPr>
          </w:p>
        </w:tc>
        <w:tc>
          <w:tcPr>
            <w:tcW w:w="1907" w:type="dxa"/>
          </w:tcPr>
          <w:p w:rsidR="006F2DFA" w:rsidRPr="00111139" w:rsidRDefault="006F2DFA" w:rsidP="006F2DFA">
            <w:pPr>
              <w:jc w:val="center"/>
            </w:pPr>
          </w:p>
        </w:tc>
        <w:tc>
          <w:tcPr>
            <w:tcW w:w="1584" w:type="dxa"/>
          </w:tcPr>
          <w:p w:rsidR="006F2DFA" w:rsidRPr="00111139" w:rsidRDefault="006F2DFA" w:rsidP="006F2DFA">
            <w:pPr>
              <w:jc w:val="center"/>
            </w:pPr>
          </w:p>
        </w:tc>
        <w:tc>
          <w:tcPr>
            <w:tcW w:w="1460" w:type="dxa"/>
          </w:tcPr>
          <w:p w:rsidR="006F2DFA" w:rsidRPr="00111139" w:rsidRDefault="006F2DFA" w:rsidP="006F2DFA">
            <w:pPr>
              <w:jc w:val="center"/>
            </w:pPr>
          </w:p>
        </w:tc>
        <w:tc>
          <w:tcPr>
            <w:tcW w:w="1460" w:type="dxa"/>
          </w:tcPr>
          <w:p w:rsidR="006F2DFA" w:rsidRPr="00111139" w:rsidRDefault="006F2DFA" w:rsidP="006F2DFA">
            <w:pPr>
              <w:jc w:val="center"/>
            </w:pPr>
          </w:p>
        </w:tc>
      </w:tr>
    </w:tbl>
    <w:p w:rsidR="006F2DFA" w:rsidRPr="00111139" w:rsidRDefault="006F2DFA" w:rsidP="006F2DFA"/>
    <w:p w:rsidR="006F2DFA" w:rsidRPr="00111139" w:rsidRDefault="006F2DFA" w:rsidP="006F2DFA">
      <w:pPr>
        <w:pStyle w:val="3"/>
        <w:sectPr w:rsidR="006F2DFA" w:rsidRPr="00111139" w:rsidSect="006F2DFA">
          <w:pgSz w:w="16838" w:h="11906" w:orient="landscape"/>
          <w:pgMar w:top="1800" w:right="1440" w:bottom="1800" w:left="1440" w:header="851" w:footer="992" w:gutter="0"/>
          <w:pgNumType w:start="0"/>
          <w:cols w:space="425"/>
          <w:titlePg/>
          <w:docGrid w:type="lines" w:linePitch="312"/>
        </w:sectPr>
      </w:pPr>
    </w:p>
    <w:tbl>
      <w:tblPr>
        <w:tblW w:w="8560" w:type="dxa"/>
        <w:tblInd w:w="108" w:type="dxa"/>
        <w:tblLook w:val="04A0"/>
      </w:tblPr>
      <w:tblGrid>
        <w:gridCol w:w="426"/>
        <w:gridCol w:w="115"/>
        <w:gridCol w:w="3428"/>
        <w:gridCol w:w="260"/>
        <w:gridCol w:w="771"/>
        <w:gridCol w:w="555"/>
        <w:gridCol w:w="512"/>
        <w:gridCol w:w="806"/>
        <w:gridCol w:w="357"/>
        <w:gridCol w:w="414"/>
        <w:gridCol w:w="294"/>
        <w:gridCol w:w="622"/>
      </w:tblGrid>
      <w:tr w:rsidR="006F2DFA" w:rsidRPr="00111139" w:rsidTr="006F2DFA">
        <w:trPr>
          <w:trHeight w:val="277"/>
        </w:trPr>
        <w:tc>
          <w:tcPr>
            <w:tcW w:w="8560" w:type="dxa"/>
            <w:gridSpan w:val="12"/>
            <w:tcBorders>
              <w:top w:val="nil"/>
              <w:left w:val="nil"/>
              <w:bottom w:val="single" w:sz="4" w:space="0" w:color="auto"/>
              <w:right w:val="nil"/>
            </w:tcBorders>
            <w:shd w:val="clear" w:color="auto" w:fill="auto"/>
            <w:noWrap/>
            <w:vAlign w:val="center"/>
            <w:hideMark/>
          </w:tcPr>
          <w:p w:rsidR="006F2DFA" w:rsidRPr="00111139" w:rsidRDefault="0088468D" w:rsidP="006F2DFA">
            <w:pPr>
              <w:widowControl/>
              <w:jc w:val="center"/>
              <w:rPr>
                <w:rFonts w:ascii="宋体" w:eastAsia="宋体" w:hAnsi="宋体" w:cs="宋体"/>
                <w:b/>
                <w:bCs/>
                <w:kern w:val="0"/>
                <w:sz w:val="22"/>
              </w:rPr>
            </w:pPr>
            <w:r w:rsidRPr="00111139">
              <w:rPr>
                <w:rFonts w:ascii="宋体" w:eastAsia="宋体" w:hAnsi="宋体" w:cs="宋体" w:hint="eastAsia"/>
                <w:b/>
                <w:bCs/>
                <w:kern w:val="0"/>
                <w:sz w:val="22"/>
              </w:rPr>
              <w:lastRenderedPageBreak/>
              <w:t>附件</w:t>
            </w:r>
            <w:r w:rsidR="00C06A90">
              <w:rPr>
                <w:rFonts w:ascii="宋体" w:eastAsia="宋体" w:hAnsi="宋体" w:cs="宋体" w:hint="eastAsia"/>
                <w:b/>
                <w:bCs/>
                <w:kern w:val="0"/>
                <w:sz w:val="22"/>
              </w:rPr>
              <w:t>19</w:t>
            </w:r>
            <w:r w:rsidRPr="00111139">
              <w:rPr>
                <w:rFonts w:ascii="宋体" w:eastAsia="宋体" w:hAnsi="宋体" w:cs="宋体" w:hint="eastAsia"/>
                <w:b/>
                <w:bCs/>
                <w:kern w:val="0"/>
                <w:sz w:val="22"/>
              </w:rPr>
              <w:t xml:space="preserve">  </w:t>
            </w:r>
            <w:r w:rsidR="006F2DFA" w:rsidRPr="00111139">
              <w:rPr>
                <w:rFonts w:ascii="宋体" w:eastAsia="宋体" w:hAnsi="宋体" w:cs="宋体" w:hint="eastAsia"/>
                <w:b/>
                <w:bCs/>
                <w:kern w:val="0"/>
                <w:sz w:val="22"/>
              </w:rPr>
              <w:t>首都医科大学附属北京胸科医院药物临床试验机构归档资料清单</w:t>
            </w:r>
          </w:p>
        </w:tc>
      </w:tr>
      <w:tr w:rsidR="006F2DFA" w:rsidRPr="00111139" w:rsidTr="006F2DFA">
        <w:trPr>
          <w:trHeight w:val="457"/>
        </w:trPr>
        <w:tc>
          <w:tcPr>
            <w:tcW w:w="85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试验项目名称：                                            申办方：</w:t>
            </w:r>
            <w:r w:rsidRPr="00111139">
              <w:rPr>
                <w:rFonts w:ascii="宋体" w:eastAsia="宋体" w:hAnsi="宋体" w:cs="宋体" w:hint="eastAsia"/>
                <w:kern w:val="0"/>
                <w:sz w:val="18"/>
                <w:szCs w:val="18"/>
              </w:rPr>
              <w:br/>
              <w:t>CRO：                                                     监查员：</w:t>
            </w:r>
          </w:p>
        </w:tc>
      </w:tr>
      <w:tr w:rsidR="006F2DFA" w:rsidRPr="00111139" w:rsidTr="006F2DFA">
        <w:trPr>
          <w:trHeight w:val="4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临床试验保存文件</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要求</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归档情况</w:t>
            </w:r>
          </w:p>
        </w:tc>
        <w:tc>
          <w:tcPr>
            <w:tcW w:w="116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是否</w:t>
            </w:r>
            <w:r w:rsidRPr="00111139">
              <w:rPr>
                <w:rFonts w:ascii="宋体" w:eastAsia="宋体" w:hAnsi="宋体" w:cs="宋体" w:hint="eastAsia"/>
                <w:b/>
                <w:bCs/>
                <w:kern w:val="0"/>
                <w:sz w:val="18"/>
                <w:szCs w:val="18"/>
              </w:rPr>
              <w:br/>
              <w:t>完整</w:t>
            </w:r>
          </w:p>
        </w:tc>
        <w:tc>
          <w:tcPr>
            <w:tcW w:w="70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保存位置</w:t>
            </w:r>
          </w:p>
        </w:tc>
        <w:tc>
          <w:tcPr>
            <w:tcW w:w="62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备注</w:t>
            </w:r>
          </w:p>
        </w:tc>
      </w:tr>
      <w:tr w:rsidR="006F2DFA" w:rsidRPr="00111139" w:rsidTr="006F2DFA">
        <w:trPr>
          <w:trHeight w:val="277"/>
        </w:trPr>
        <w:tc>
          <w:tcPr>
            <w:tcW w:w="8560"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6F2DFA" w:rsidRPr="00111139" w:rsidRDefault="006F2DFA" w:rsidP="006F2DFA">
            <w:pPr>
              <w:widowControl/>
              <w:jc w:val="center"/>
              <w:rPr>
                <w:rFonts w:ascii="宋体" w:eastAsia="宋体" w:hAnsi="宋体" w:cs="宋体"/>
                <w:kern w:val="0"/>
                <w:sz w:val="20"/>
                <w:szCs w:val="20"/>
              </w:rPr>
            </w:pPr>
            <w:r w:rsidRPr="00111139">
              <w:rPr>
                <w:rFonts w:ascii="宋体" w:eastAsia="宋体" w:hAnsi="宋体" w:cs="宋体" w:hint="eastAsia"/>
                <w:kern w:val="0"/>
                <w:sz w:val="20"/>
                <w:szCs w:val="20"/>
              </w:rPr>
              <w:t>临床试验准备阶段</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研究者手册</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试验方案及其修正案（已签名）</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病例报告表（样表）</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知情同意书</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5</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财务规定</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6</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多方协议（已签名）（研究者、申办者、合同研究组织）</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7</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伦理委员会批件</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8</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伦理委员会成员表</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9</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临床试验申请表</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10</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临床前实验室资料</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11</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国家食品药品监督管理局批件</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12</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研究者履历及相关文件</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13</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临床试验有关的实验室检测正常值范围</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14</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医学或实验室操作的质</w:t>
            </w:r>
            <w:proofErr w:type="gramStart"/>
            <w:r w:rsidRPr="00111139">
              <w:rPr>
                <w:rFonts w:ascii="宋体" w:eastAsia="宋体" w:hAnsi="宋体" w:cs="宋体" w:hint="eastAsia"/>
                <w:kern w:val="0"/>
                <w:sz w:val="18"/>
                <w:szCs w:val="18"/>
              </w:rPr>
              <w:t>控证明</w:t>
            </w:r>
            <w:proofErr w:type="gramEnd"/>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15</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试验用药品的标签</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16</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试验用药品与试验相关物资的运货单</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17</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试验药物的药检证明</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18</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proofErr w:type="gramStart"/>
            <w:r w:rsidRPr="00111139">
              <w:rPr>
                <w:rFonts w:ascii="宋体" w:eastAsia="宋体" w:hAnsi="宋体" w:cs="宋体" w:hint="eastAsia"/>
                <w:kern w:val="0"/>
                <w:sz w:val="18"/>
                <w:szCs w:val="18"/>
              </w:rPr>
              <w:t>设盲试验</w:t>
            </w:r>
            <w:proofErr w:type="gramEnd"/>
            <w:r w:rsidRPr="00111139">
              <w:rPr>
                <w:rFonts w:ascii="宋体" w:eastAsia="宋体" w:hAnsi="宋体" w:cs="宋体" w:hint="eastAsia"/>
                <w:kern w:val="0"/>
                <w:sz w:val="18"/>
                <w:szCs w:val="18"/>
              </w:rPr>
              <w:t>的破盲规程</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19</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总随机表</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lastRenderedPageBreak/>
              <w:t>20</w:t>
            </w:r>
          </w:p>
        </w:tc>
        <w:tc>
          <w:tcPr>
            <w:tcW w:w="3543"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监查报告</w:t>
            </w:r>
          </w:p>
        </w:tc>
        <w:tc>
          <w:tcPr>
            <w:tcW w:w="1031"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1163"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622"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8560"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6F2DFA" w:rsidRPr="00111139" w:rsidRDefault="006F2DFA" w:rsidP="006F2DFA">
            <w:pPr>
              <w:widowControl/>
              <w:jc w:val="center"/>
              <w:rPr>
                <w:rFonts w:ascii="宋体" w:eastAsia="宋体" w:hAnsi="宋体" w:cs="宋体"/>
                <w:kern w:val="0"/>
                <w:sz w:val="20"/>
                <w:szCs w:val="20"/>
              </w:rPr>
            </w:pPr>
            <w:r w:rsidRPr="00111139">
              <w:rPr>
                <w:rFonts w:ascii="宋体" w:eastAsia="宋体" w:hAnsi="宋体" w:cs="宋体" w:hint="eastAsia"/>
                <w:kern w:val="0"/>
                <w:sz w:val="20"/>
                <w:szCs w:val="20"/>
              </w:rPr>
              <w:t>临床试验进行阶段</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21</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研究者手册更新件</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429"/>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22</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其他文件（方案、病例报告表、知情同意书、书面情况通知）的更新</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23</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新研究者的履历</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24</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医学、实验室检查的正常值范围更新</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25</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试验用药品与试验相关物资的运货单</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26</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新批号试验药物的药检证明</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27</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监查员访视报告</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28</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已签名的知情同意书</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29</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原始医疗文件</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30</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病例报告表（已填写，签名，注明日期）</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保存副本</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31</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研究者致申办者的严重不良事件报告</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32</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申办者致药品监督管理局、伦理委员会的SAE报告</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33</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中期或年度报告</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34</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受试者鉴认代码表</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保存原件</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35</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受试者筛选表与入选表</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36</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试验用药品登记表</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37</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研究者签名样张</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8560"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6F2DFA" w:rsidRPr="00111139" w:rsidRDefault="006F2DFA" w:rsidP="006F2DFA">
            <w:pPr>
              <w:widowControl/>
              <w:jc w:val="center"/>
              <w:rPr>
                <w:rFonts w:ascii="宋体" w:eastAsia="宋体" w:hAnsi="宋体" w:cs="宋体"/>
                <w:kern w:val="0"/>
                <w:sz w:val="20"/>
                <w:szCs w:val="20"/>
              </w:rPr>
            </w:pPr>
            <w:r w:rsidRPr="00111139">
              <w:rPr>
                <w:rFonts w:ascii="宋体" w:eastAsia="宋体" w:hAnsi="宋体" w:cs="宋体" w:hint="eastAsia"/>
                <w:kern w:val="0"/>
                <w:sz w:val="20"/>
                <w:szCs w:val="20"/>
              </w:rPr>
              <w:t>临床试验完成后</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38</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试验药物销毁证明</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39</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完成试验受试者编码目录</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40</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稽查证明件</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lastRenderedPageBreak/>
              <w:t>41</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最终监查报告</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42</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治疗分配与破</w:t>
            </w:r>
            <w:proofErr w:type="gramStart"/>
            <w:r w:rsidRPr="00111139">
              <w:rPr>
                <w:rFonts w:ascii="宋体" w:eastAsia="宋体" w:hAnsi="宋体" w:cs="宋体" w:hint="eastAsia"/>
                <w:kern w:val="0"/>
                <w:sz w:val="18"/>
                <w:szCs w:val="18"/>
              </w:rPr>
              <w:t>盲证明</w:t>
            </w:r>
            <w:proofErr w:type="gramEnd"/>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43</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试验完成报告（致伦理委员会</w:t>
            </w:r>
            <w:r w:rsidRPr="00111139">
              <w:rPr>
                <w:rFonts w:ascii="Times New Roman" w:eastAsia="宋体" w:hAnsi="Times New Roman" w:cs="Times New Roman"/>
                <w:kern w:val="0"/>
                <w:sz w:val="18"/>
                <w:szCs w:val="18"/>
              </w:rPr>
              <w:t xml:space="preserve"> </w:t>
            </w:r>
            <w:r w:rsidRPr="00111139">
              <w:rPr>
                <w:rFonts w:ascii="宋体" w:eastAsia="宋体" w:hAnsi="宋体" w:cs="宋体" w:hint="eastAsia"/>
                <w:kern w:val="0"/>
                <w:sz w:val="18"/>
                <w:szCs w:val="18"/>
              </w:rPr>
              <w:t>国家食品药品监督管理局）</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44</w:t>
            </w:r>
          </w:p>
        </w:tc>
        <w:tc>
          <w:tcPr>
            <w:tcW w:w="3688" w:type="dxa"/>
            <w:gridSpan w:val="2"/>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总结报告</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保存</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8560"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6F2DFA" w:rsidRPr="00111139" w:rsidRDefault="006F2DFA" w:rsidP="006F2DFA">
            <w:pPr>
              <w:widowControl/>
              <w:jc w:val="center"/>
              <w:rPr>
                <w:rFonts w:ascii="宋体" w:eastAsia="宋体" w:hAnsi="宋体" w:cs="宋体"/>
                <w:kern w:val="0"/>
                <w:sz w:val="20"/>
                <w:szCs w:val="20"/>
              </w:rPr>
            </w:pPr>
            <w:r w:rsidRPr="00111139">
              <w:rPr>
                <w:rFonts w:ascii="宋体" w:eastAsia="宋体" w:hAnsi="宋体" w:cs="宋体" w:hint="eastAsia"/>
                <w:kern w:val="0"/>
                <w:sz w:val="20"/>
                <w:szCs w:val="20"/>
              </w:rPr>
              <w:t>添加其他</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45</w:t>
            </w:r>
          </w:p>
        </w:tc>
        <w:tc>
          <w:tcPr>
            <w:tcW w:w="3688" w:type="dxa"/>
            <w:gridSpan w:val="2"/>
            <w:tcBorders>
              <w:top w:val="nil"/>
              <w:left w:val="nil"/>
              <w:bottom w:val="nil"/>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数据库/数据疑问表</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r w:rsidRPr="00111139">
              <w:rPr>
                <w:rFonts w:ascii="宋体" w:eastAsia="宋体" w:hAnsi="宋体" w:cs="宋体" w:hint="eastAsia"/>
                <w:kern w:val="0"/>
                <w:sz w:val="22"/>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46</w:t>
            </w:r>
          </w:p>
        </w:tc>
        <w:tc>
          <w:tcPr>
            <w:tcW w:w="3688" w:type="dxa"/>
            <w:gridSpan w:val="2"/>
            <w:tcBorders>
              <w:top w:val="single" w:sz="4" w:space="0" w:color="auto"/>
              <w:left w:val="nil"/>
              <w:bottom w:val="nil"/>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r w:rsidRPr="00111139">
              <w:rPr>
                <w:rFonts w:ascii="宋体" w:eastAsia="宋体" w:hAnsi="宋体" w:cs="宋体" w:hint="eastAsia"/>
                <w:kern w:val="0"/>
                <w:sz w:val="18"/>
                <w:szCs w:val="18"/>
              </w:rPr>
              <w:t>项目启动会签字日期及培训资料及记录</w:t>
            </w:r>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b/>
                <w:bCs/>
                <w:kern w:val="0"/>
                <w:sz w:val="18"/>
                <w:szCs w:val="18"/>
              </w:rPr>
            </w:pPr>
            <w:r w:rsidRPr="00111139">
              <w:rPr>
                <w:rFonts w:ascii="宋体" w:eastAsia="宋体" w:hAnsi="宋体" w:cs="宋体" w:hint="eastAsia"/>
                <w:b/>
                <w:bCs/>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single" w:sz="4" w:space="0" w:color="auto"/>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Times New Roman" w:eastAsia="宋体" w:hAnsi="Times New Roman" w:cs="Times New Roman"/>
                <w:kern w:val="0"/>
                <w:sz w:val="18"/>
                <w:szCs w:val="18"/>
              </w:rPr>
            </w:pPr>
            <w:r w:rsidRPr="00111139">
              <w:rPr>
                <w:rFonts w:ascii="Times New Roman" w:eastAsia="宋体" w:hAnsi="Times New Roman" w:cs="Times New Roman"/>
                <w:kern w:val="0"/>
                <w:sz w:val="18"/>
                <w:szCs w:val="18"/>
              </w:rPr>
              <w:t>47</w:t>
            </w:r>
          </w:p>
        </w:tc>
        <w:tc>
          <w:tcPr>
            <w:tcW w:w="3688" w:type="dxa"/>
            <w:gridSpan w:val="2"/>
            <w:tcBorders>
              <w:top w:val="single" w:sz="4" w:space="0" w:color="auto"/>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left"/>
              <w:rPr>
                <w:rFonts w:ascii="宋体" w:eastAsia="宋体" w:hAnsi="宋体" w:cs="宋体"/>
                <w:kern w:val="0"/>
                <w:sz w:val="18"/>
                <w:szCs w:val="18"/>
              </w:rPr>
            </w:pPr>
            <w:proofErr w:type="gramStart"/>
            <w:r w:rsidRPr="00111139">
              <w:rPr>
                <w:rFonts w:ascii="宋体" w:eastAsia="宋体" w:hAnsi="宋体" w:cs="宋体" w:hint="eastAsia"/>
                <w:kern w:val="0"/>
                <w:sz w:val="18"/>
                <w:szCs w:val="18"/>
              </w:rPr>
              <w:t>质控表</w:t>
            </w:r>
            <w:proofErr w:type="gramEnd"/>
          </w:p>
        </w:tc>
        <w:tc>
          <w:tcPr>
            <w:tcW w:w="771"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r w:rsidRPr="00111139">
              <w:rPr>
                <w:rFonts w:ascii="宋体" w:eastAsia="宋体" w:hAnsi="宋体" w:cs="宋体" w:hint="eastAsia"/>
                <w:kern w:val="0"/>
                <w:sz w:val="22"/>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有□</w:t>
            </w:r>
          </w:p>
        </w:tc>
        <w:tc>
          <w:tcPr>
            <w:tcW w:w="512" w:type="dxa"/>
            <w:tcBorders>
              <w:top w:val="nil"/>
              <w:left w:val="nil"/>
              <w:bottom w:val="single" w:sz="4" w:space="0" w:color="auto"/>
              <w:right w:val="single" w:sz="4" w:space="0" w:color="auto"/>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r w:rsidRPr="00111139">
              <w:rPr>
                <w:rFonts w:ascii="宋体" w:eastAsia="宋体" w:hAnsi="宋体" w:cs="宋体" w:hint="eastAsia"/>
                <w:kern w:val="0"/>
                <w:sz w:val="18"/>
                <w:szCs w:val="18"/>
              </w:rPr>
              <w:t>无□</w:t>
            </w:r>
          </w:p>
        </w:tc>
        <w:tc>
          <w:tcPr>
            <w:tcW w:w="806" w:type="dxa"/>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r>
      <w:tr w:rsidR="006F2DFA" w:rsidRPr="00111139" w:rsidTr="006F2DFA">
        <w:trPr>
          <w:trHeight w:val="277"/>
        </w:trPr>
        <w:tc>
          <w:tcPr>
            <w:tcW w:w="54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3688" w:type="dxa"/>
            <w:gridSpan w:val="2"/>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科室质控员签名：</w:t>
            </w:r>
          </w:p>
        </w:tc>
        <w:tc>
          <w:tcPr>
            <w:tcW w:w="771"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r w:rsidRPr="00111139">
              <w:rPr>
                <w:rFonts w:ascii="宋体" w:eastAsia="宋体" w:hAnsi="宋体" w:cs="宋体" w:hint="eastAsia"/>
                <w:kern w:val="0"/>
                <w:sz w:val="22"/>
              </w:rPr>
              <w:t xml:space="preserve">　</w:t>
            </w:r>
          </w:p>
        </w:tc>
        <w:tc>
          <w:tcPr>
            <w:tcW w:w="555"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512"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p>
        </w:tc>
        <w:tc>
          <w:tcPr>
            <w:tcW w:w="806" w:type="dxa"/>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日期：</w:t>
            </w:r>
          </w:p>
        </w:tc>
        <w:tc>
          <w:tcPr>
            <w:tcW w:w="77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r w:rsidRPr="00111139">
              <w:rPr>
                <w:rFonts w:ascii="宋体" w:eastAsia="宋体" w:hAnsi="宋体" w:cs="宋体" w:hint="eastAsia"/>
                <w:kern w:val="0"/>
                <w:sz w:val="22"/>
              </w:rPr>
              <w:t xml:space="preserve">　</w:t>
            </w:r>
          </w:p>
        </w:tc>
        <w:tc>
          <w:tcPr>
            <w:tcW w:w="916"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r>
      <w:tr w:rsidR="006F2DFA" w:rsidRPr="00111139" w:rsidTr="006F2DFA">
        <w:trPr>
          <w:trHeight w:val="277"/>
        </w:trPr>
        <w:tc>
          <w:tcPr>
            <w:tcW w:w="54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3688" w:type="dxa"/>
            <w:gridSpan w:val="2"/>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主要研究者签名：</w:t>
            </w:r>
          </w:p>
        </w:tc>
        <w:tc>
          <w:tcPr>
            <w:tcW w:w="771"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p>
        </w:tc>
        <w:tc>
          <w:tcPr>
            <w:tcW w:w="555"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512"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p>
        </w:tc>
        <w:tc>
          <w:tcPr>
            <w:tcW w:w="806" w:type="dxa"/>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日期：</w:t>
            </w:r>
          </w:p>
        </w:tc>
        <w:tc>
          <w:tcPr>
            <w:tcW w:w="77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916"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r>
      <w:tr w:rsidR="006F2DFA" w:rsidRPr="00111139" w:rsidTr="006F2DFA">
        <w:trPr>
          <w:trHeight w:val="277"/>
        </w:trPr>
        <w:tc>
          <w:tcPr>
            <w:tcW w:w="54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3688" w:type="dxa"/>
            <w:gridSpan w:val="2"/>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资料递交人签名：</w:t>
            </w:r>
          </w:p>
        </w:tc>
        <w:tc>
          <w:tcPr>
            <w:tcW w:w="771"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p>
        </w:tc>
        <w:tc>
          <w:tcPr>
            <w:tcW w:w="555"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512"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18"/>
                <w:szCs w:val="18"/>
              </w:rPr>
            </w:pPr>
          </w:p>
        </w:tc>
        <w:tc>
          <w:tcPr>
            <w:tcW w:w="806" w:type="dxa"/>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日期：</w:t>
            </w:r>
          </w:p>
        </w:tc>
        <w:tc>
          <w:tcPr>
            <w:tcW w:w="77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916"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r>
      <w:tr w:rsidR="006F2DFA" w:rsidRPr="00111139" w:rsidTr="006F2DFA">
        <w:trPr>
          <w:trHeight w:val="277"/>
        </w:trPr>
        <w:tc>
          <w:tcPr>
            <w:tcW w:w="54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3688" w:type="dxa"/>
            <w:gridSpan w:val="2"/>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机构办公室人员签名：</w:t>
            </w:r>
          </w:p>
        </w:tc>
        <w:tc>
          <w:tcPr>
            <w:tcW w:w="771"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p>
        </w:tc>
        <w:tc>
          <w:tcPr>
            <w:tcW w:w="555"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512"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806" w:type="dxa"/>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18"/>
                <w:szCs w:val="18"/>
              </w:rPr>
            </w:pPr>
            <w:r w:rsidRPr="00111139">
              <w:rPr>
                <w:rFonts w:ascii="宋体" w:eastAsia="宋体" w:hAnsi="宋体" w:cs="宋体" w:hint="eastAsia"/>
                <w:kern w:val="0"/>
                <w:sz w:val="18"/>
                <w:szCs w:val="18"/>
              </w:rPr>
              <w:t>日期：</w:t>
            </w:r>
          </w:p>
        </w:tc>
        <w:tc>
          <w:tcPr>
            <w:tcW w:w="77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916"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r>
      <w:tr w:rsidR="006F2DFA" w:rsidRPr="00111139" w:rsidTr="006F2DFA">
        <w:trPr>
          <w:trHeight w:val="277"/>
        </w:trPr>
        <w:tc>
          <w:tcPr>
            <w:tcW w:w="54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3688" w:type="dxa"/>
            <w:gridSpan w:val="2"/>
            <w:tcBorders>
              <w:top w:val="nil"/>
              <w:left w:val="nil"/>
              <w:bottom w:val="nil"/>
              <w:right w:val="nil"/>
            </w:tcBorders>
            <w:shd w:val="clear" w:color="auto" w:fill="auto"/>
            <w:vAlign w:val="center"/>
            <w:hideMark/>
          </w:tcPr>
          <w:p w:rsidR="006F2DFA" w:rsidRPr="00111139" w:rsidRDefault="006F2DFA" w:rsidP="006F2DFA">
            <w:pPr>
              <w:widowControl/>
              <w:jc w:val="right"/>
              <w:rPr>
                <w:rFonts w:ascii="宋体" w:eastAsia="宋体" w:hAnsi="宋体" w:cs="宋体"/>
                <w:kern w:val="0"/>
                <w:sz w:val="22"/>
              </w:rPr>
            </w:pPr>
            <w:r w:rsidRPr="00111139">
              <w:rPr>
                <w:rFonts w:ascii="宋体" w:eastAsia="宋体" w:hAnsi="宋体" w:cs="宋体" w:hint="eastAsia"/>
                <w:kern w:val="0"/>
                <w:sz w:val="22"/>
              </w:rPr>
              <w:t>资料保存到期联系人及联系方式：</w:t>
            </w:r>
          </w:p>
        </w:tc>
        <w:tc>
          <w:tcPr>
            <w:tcW w:w="771" w:type="dxa"/>
            <w:tcBorders>
              <w:top w:val="nil"/>
              <w:left w:val="nil"/>
              <w:bottom w:val="nil"/>
              <w:right w:val="nil"/>
            </w:tcBorders>
            <w:shd w:val="clear" w:color="auto" w:fill="auto"/>
            <w:vAlign w:val="center"/>
            <w:hideMark/>
          </w:tcPr>
          <w:p w:rsidR="006F2DFA" w:rsidRPr="00111139" w:rsidRDefault="006F2DFA" w:rsidP="006F2DFA">
            <w:pPr>
              <w:widowControl/>
              <w:jc w:val="center"/>
              <w:rPr>
                <w:rFonts w:ascii="宋体" w:eastAsia="宋体" w:hAnsi="宋体" w:cs="宋体"/>
                <w:kern w:val="0"/>
                <w:sz w:val="22"/>
              </w:rPr>
            </w:pPr>
          </w:p>
        </w:tc>
        <w:tc>
          <w:tcPr>
            <w:tcW w:w="555"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512"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806" w:type="dxa"/>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77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916"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r>
      <w:tr w:rsidR="006F2DFA" w:rsidRPr="00111139" w:rsidTr="006F2DFA">
        <w:trPr>
          <w:trHeight w:val="4318"/>
        </w:trPr>
        <w:tc>
          <w:tcPr>
            <w:tcW w:w="541" w:type="dxa"/>
            <w:gridSpan w:val="2"/>
            <w:tcBorders>
              <w:top w:val="nil"/>
              <w:left w:val="nil"/>
              <w:bottom w:val="nil"/>
              <w:right w:val="nil"/>
            </w:tcBorders>
            <w:shd w:val="clear" w:color="auto" w:fill="auto"/>
            <w:noWrap/>
            <w:vAlign w:val="center"/>
            <w:hideMark/>
          </w:tcPr>
          <w:p w:rsidR="006F2DFA" w:rsidRPr="00111139" w:rsidRDefault="006F2DFA" w:rsidP="006F2DFA">
            <w:pPr>
              <w:widowControl/>
              <w:jc w:val="left"/>
              <w:rPr>
                <w:rFonts w:ascii="宋体" w:eastAsia="宋体" w:hAnsi="宋体" w:cs="宋体"/>
                <w:kern w:val="0"/>
                <w:sz w:val="22"/>
              </w:rPr>
            </w:pPr>
          </w:p>
        </w:tc>
        <w:tc>
          <w:tcPr>
            <w:tcW w:w="8019" w:type="dxa"/>
            <w:gridSpan w:val="10"/>
            <w:tcBorders>
              <w:top w:val="nil"/>
              <w:left w:val="nil"/>
              <w:bottom w:val="nil"/>
              <w:right w:val="nil"/>
            </w:tcBorders>
            <w:shd w:val="clear" w:color="auto" w:fill="auto"/>
            <w:vAlign w:val="center"/>
            <w:hideMark/>
          </w:tcPr>
          <w:p w:rsidR="006F2DFA" w:rsidRPr="00111139" w:rsidRDefault="006F2DFA" w:rsidP="006F2DFA">
            <w:pPr>
              <w:widowControl/>
              <w:jc w:val="left"/>
              <w:rPr>
                <w:rFonts w:ascii="宋体" w:eastAsia="宋体" w:hAnsi="宋体" w:cs="宋体"/>
                <w:kern w:val="0"/>
                <w:sz w:val="20"/>
                <w:szCs w:val="20"/>
              </w:rPr>
            </w:pPr>
            <w:r w:rsidRPr="00111139">
              <w:rPr>
                <w:rFonts w:ascii="宋体" w:eastAsia="宋体" w:hAnsi="宋体" w:cs="宋体" w:hint="eastAsia"/>
                <w:kern w:val="0"/>
                <w:sz w:val="20"/>
                <w:szCs w:val="20"/>
              </w:rPr>
              <w:t>归档要求</w:t>
            </w:r>
            <w:r w:rsidRPr="00111139">
              <w:rPr>
                <w:rFonts w:ascii="宋体" w:eastAsia="宋体" w:hAnsi="宋体" w:cs="宋体" w:hint="eastAsia"/>
                <w:kern w:val="0"/>
                <w:sz w:val="20"/>
                <w:szCs w:val="20"/>
              </w:rPr>
              <w:br/>
              <w:t>1. 所有文件请用黑色A4打孔两孔文件夹，厚薄根据递交内容选择</w:t>
            </w:r>
            <w:r w:rsidRPr="00111139">
              <w:rPr>
                <w:rFonts w:ascii="宋体" w:eastAsia="宋体" w:hAnsi="宋体" w:cs="宋体" w:hint="eastAsia"/>
                <w:kern w:val="0"/>
                <w:sz w:val="20"/>
                <w:szCs w:val="20"/>
              </w:rPr>
              <w:br/>
              <w:t>2. 每个文件夹侧面标签格式为：机构编码：留空方便机构填写；项目名称；类别；申办方；CRO；PI；研究时间；归档时间。</w:t>
            </w:r>
            <w:r w:rsidRPr="00111139">
              <w:rPr>
                <w:rFonts w:ascii="宋体" w:eastAsia="宋体" w:hAnsi="宋体" w:cs="宋体" w:hint="eastAsia"/>
                <w:kern w:val="0"/>
                <w:sz w:val="20"/>
                <w:szCs w:val="20"/>
              </w:rPr>
              <w:br/>
              <w:t>3. 不同项</w:t>
            </w:r>
            <w:proofErr w:type="gramStart"/>
            <w:r w:rsidRPr="00111139">
              <w:rPr>
                <w:rFonts w:ascii="宋体" w:eastAsia="宋体" w:hAnsi="宋体" w:cs="宋体" w:hint="eastAsia"/>
                <w:kern w:val="0"/>
                <w:sz w:val="20"/>
                <w:szCs w:val="20"/>
              </w:rPr>
              <w:t>用隔页纸</w:t>
            </w:r>
            <w:proofErr w:type="gramEnd"/>
            <w:r w:rsidRPr="00111139">
              <w:rPr>
                <w:rFonts w:ascii="宋体" w:eastAsia="宋体" w:hAnsi="宋体" w:cs="宋体" w:hint="eastAsia"/>
                <w:kern w:val="0"/>
                <w:sz w:val="20"/>
                <w:szCs w:val="20"/>
              </w:rPr>
              <w:t>隔开归档</w:t>
            </w:r>
            <w:r w:rsidRPr="00111139">
              <w:rPr>
                <w:rFonts w:ascii="宋体" w:eastAsia="宋体" w:hAnsi="宋体" w:cs="宋体" w:hint="eastAsia"/>
                <w:kern w:val="0"/>
                <w:sz w:val="20"/>
                <w:szCs w:val="20"/>
              </w:rPr>
              <w:br/>
              <w:t>4. 项目归档每个文件夹需有中文目录</w:t>
            </w:r>
            <w:r w:rsidRPr="00111139">
              <w:rPr>
                <w:rFonts w:ascii="宋体" w:eastAsia="宋体" w:hAnsi="宋体" w:cs="宋体" w:hint="eastAsia"/>
                <w:kern w:val="0"/>
                <w:sz w:val="20"/>
                <w:szCs w:val="20"/>
              </w:rPr>
              <w:br/>
              <w:t>5. 以上“保存位置”需说明保存在第几个归档文件夹第几个目录下</w:t>
            </w:r>
            <w:r w:rsidRPr="00111139">
              <w:rPr>
                <w:rFonts w:ascii="宋体" w:eastAsia="宋体" w:hAnsi="宋体" w:cs="宋体" w:hint="eastAsia"/>
                <w:kern w:val="0"/>
                <w:sz w:val="20"/>
                <w:szCs w:val="20"/>
              </w:rPr>
              <w:br/>
              <w:t>6. 需在多项保存的文档，仅在一项保存，其他项告知在哪项保存即可</w:t>
            </w:r>
            <w:r w:rsidRPr="00111139">
              <w:rPr>
                <w:rFonts w:ascii="宋体" w:eastAsia="宋体" w:hAnsi="宋体" w:cs="宋体" w:hint="eastAsia"/>
                <w:kern w:val="0"/>
                <w:sz w:val="20"/>
                <w:szCs w:val="20"/>
              </w:rPr>
              <w:br/>
              <w:t>7. 研究者手册、试验方案、知情同意书、病例报告表有多个版本的必须罗列清单，内容包括版本，版本日期，被批准使用日期。</w:t>
            </w:r>
            <w:r w:rsidRPr="00111139">
              <w:rPr>
                <w:rFonts w:ascii="宋体" w:eastAsia="宋体" w:hAnsi="宋体" w:cs="宋体" w:hint="eastAsia"/>
                <w:kern w:val="0"/>
                <w:sz w:val="20"/>
                <w:szCs w:val="20"/>
              </w:rPr>
              <w:br/>
              <w:t>8. 本院发生的SAE请归档时，罗列清单（见SAE附表）</w:t>
            </w:r>
            <w:r w:rsidRPr="00111139">
              <w:rPr>
                <w:rFonts w:ascii="宋体" w:eastAsia="宋体" w:hAnsi="宋体" w:cs="宋体" w:hint="eastAsia"/>
                <w:kern w:val="0"/>
                <w:sz w:val="20"/>
                <w:szCs w:val="20"/>
              </w:rPr>
              <w:br/>
              <w:t>9. 对于缺项的内容，请予以说明缺失原因</w:t>
            </w:r>
            <w:r w:rsidRPr="00111139">
              <w:rPr>
                <w:rFonts w:ascii="宋体" w:eastAsia="宋体" w:hAnsi="宋体" w:cs="宋体" w:hint="eastAsia"/>
                <w:kern w:val="0"/>
                <w:sz w:val="20"/>
                <w:szCs w:val="20"/>
              </w:rPr>
              <w:br/>
              <w:t xml:space="preserve">10. </w:t>
            </w:r>
            <w:proofErr w:type="gramStart"/>
            <w:r w:rsidRPr="00111139">
              <w:rPr>
                <w:rFonts w:ascii="宋体" w:eastAsia="宋体" w:hAnsi="宋体" w:cs="宋体" w:hint="eastAsia"/>
                <w:kern w:val="0"/>
                <w:sz w:val="20"/>
                <w:szCs w:val="20"/>
              </w:rPr>
              <w:t>请确保</w:t>
            </w:r>
            <w:proofErr w:type="gramEnd"/>
            <w:r w:rsidRPr="00111139">
              <w:rPr>
                <w:rFonts w:ascii="宋体" w:eastAsia="宋体" w:hAnsi="宋体" w:cs="宋体" w:hint="eastAsia"/>
                <w:kern w:val="0"/>
                <w:sz w:val="20"/>
                <w:szCs w:val="20"/>
              </w:rPr>
              <w:t>内容齐全，再递交至机构（根据本院机构的归档资料清单表，先自检有无每项相关资料，并在备注项注明在哪个文件夹中）</w:t>
            </w:r>
            <w:r w:rsidRPr="00111139">
              <w:rPr>
                <w:rFonts w:ascii="宋体" w:eastAsia="宋体" w:hAnsi="宋体" w:cs="宋体" w:hint="eastAsia"/>
                <w:kern w:val="0"/>
                <w:sz w:val="20"/>
                <w:szCs w:val="20"/>
              </w:rPr>
              <w:br/>
              <w:t xml:space="preserve">11. </w:t>
            </w:r>
            <w:proofErr w:type="gramStart"/>
            <w:r w:rsidRPr="00111139">
              <w:rPr>
                <w:rFonts w:ascii="宋体" w:eastAsia="宋体" w:hAnsi="宋体" w:cs="宋体" w:hint="eastAsia"/>
                <w:kern w:val="0"/>
                <w:sz w:val="20"/>
                <w:szCs w:val="20"/>
              </w:rPr>
              <w:t>请确保</w:t>
            </w:r>
            <w:proofErr w:type="gramEnd"/>
            <w:r w:rsidRPr="00111139">
              <w:rPr>
                <w:rFonts w:ascii="宋体" w:eastAsia="宋体" w:hAnsi="宋体" w:cs="宋体" w:hint="eastAsia"/>
                <w:kern w:val="0"/>
                <w:sz w:val="20"/>
                <w:szCs w:val="20"/>
              </w:rPr>
              <w:t>所有CRF中，研究者</w:t>
            </w:r>
            <w:proofErr w:type="gramStart"/>
            <w:r w:rsidRPr="00111139">
              <w:rPr>
                <w:rFonts w:ascii="宋体" w:eastAsia="宋体" w:hAnsi="宋体" w:cs="宋体" w:hint="eastAsia"/>
                <w:kern w:val="0"/>
                <w:sz w:val="20"/>
                <w:szCs w:val="20"/>
              </w:rPr>
              <w:t>均签署</w:t>
            </w:r>
            <w:proofErr w:type="gramEnd"/>
            <w:r w:rsidRPr="00111139">
              <w:rPr>
                <w:rFonts w:ascii="宋体" w:eastAsia="宋体" w:hAnsi="宋体" w:cs="宋体" w:hint="eastAsia"/>
                <w:kern w:val="0"/>
                <w:sz w:val="20"/>
                <w:szCs w:val="20"/>
              </w:rPr>
              <w:t>姓名及日期</w:t>
            </w:r>
            <w:r w:rsidRPr="00111139">
              <w:rPr>
                <w:rFonts w:ascii="宋体" w:eastAsia="宋体" w:hAnsi="宋体" w:cs="宋体" w:hint="eastAsia"/>
                <w:kern w:val="0"/>
                <w:sz w:val="20"/>
                <w:szCs w:val="20"/>
              </w:rPr>
              <w:br/>
              <w:t>12.根据合同要求，所有款项已付清</w:t>
            </w:r>
            <w:r w:rsidRPr="00111139">
              <w:rPr>
                <w:rFonts w:ascii="宋体" w:eastAsia="宋体" w:hAnsi="宋体" w:cs="宋体" w:hint="eastAsia"/>
                <w:kern w:val="0"/>
                <w:sz w:val="20"/>
                <w:szCs w:val="20"/>
              </w:rPr>
              <w:br/>
              <w:t>13.所有问题都在关闭中心访视期间解决</w:t>
            </w:r>
            <w:r w:rsidRPr="00111139">
              <w:rPr>
                <w:rFonts w:ascii="宋体" w:eastAsia="宋体" w:hAnsi="宋体" w:cs="宋体" w:hint="eastAsia"/>
                <w:kern w:val="0"/>
                <w:sz w:val="20"/>
                <w:szCs w:val="20"/>
              </w:rPr>
              <w:br/>
              <w:t>14.项目归档前，请各级质控员完成质量控制工作，最后需科室质控员签字确保所归档资料完整，已完成科室质量控制工作；由主要研究者签名确保试验归档资料完整、数据真实可靠。</w:t>
            </w:r>
          </w:p>
        </w:tc>
      </w:tr>
    </w:tbl>
    <w:p w:rsidR="00584DFA" w:rsidRPr="00111139" w:rsidRDefault="00584DFA" w:rsidP="00584DFA">
      <w:pPr>
        <w:widowControl/>
        <w:jc w:val="left"/>
        <w:rPr>
          <w:b/>
        </w:rPr>
        <w:sectPr w:rsidR="00584DFA" w:rsidRPr="00111139" w:rsidSect="00340AF3">
          <w:pgSz w:w="11906" w:h="16838"/>
          <w:pgMar w:top="1440" w:right="1800" w:bottom="1440" w:left="1800" w:header="851" w:footer="992" w:gutter="0"/>
          <w:cols w:space="425"/>
          <w:docGrid w:type="lines" w:linePitch="312"/>
        </w:sectPr>
      </w:pPr>
    </w:p>
    <w:p w:rsidR="009E5DE5" w:rsidRPr="00111139" w:rsidRDefault="009E5DE5" w:rsidP="005A326D">
      <w:pPr>
        <w:spacing w:line="360" w:lineRule="auto"/>
        <w:jc w:val="left"/>
        <w:rPr>
          <w:sz w:val="24"/>
          <w:szCs w:val="24"/>
        </w:rPr>
      </w:pPr>
    </w:p>
    <w:sectPr w:rsidR="009E5DE5" w:rsidRPr="00111139" w:rsidSect="00584D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EA" w:rsidRDefault="004E2AEA" w:rsidP="00656C0D">
      <w:r>
        <w:separator/>
      </w:r>
    </w:p>
  </w:endnote>
  <w:endnote w:type="continuationSeparator" w:id="0">
    <w:p w:rsidR="004E2AEA" w:rsidRDefault="004E2AEA" w:rsidP="00656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EA" w:rsidRDefault="004E2AEA" w:rsidP="00656C0D">
      <w:r>
        <w:separator/>
      </w:r>
    </w:p>
  </w:footnote>
  <w:footnote w:type="continuationSeparator" w:id="0">
    <w:p w:rsidR="004E2AEA" w:rsidRDefault="004E2AEA" w:rsidP="00656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8B" w:rsidRDefault="002B508B">
    <w:pPr>
      <w:pStyle w:val="a3"/>
    </w:pPr>
    <w:r>
      <w:rPr>
        <w:rFonts w:hint="eastAsia"/>
      </w:rPr>
      <w:t>首都医科大学附属北京胸科医院</w:t>
    </w:r>
    <w:r>
      <w:rPr>
        <w:rFonts w:hint="eastAsia"/>
      </w:rPr>
      <w:t xml:space="preserve"> </w:t>
    </w:r>
    <w:r>
      <w:ptab w:relativeTo="margin" w:alignment="center" w:leader="none"/>
    </w:r>
    <w:r>
      <w:ptab w:relativeTo="margin" w:alignment="right" w:leader="none"/>
    </w:r>
    <w:r>
      <w:rPr>
        <w:rFonts w:hint="eastAsia"/>
      </w:rPr>
      <w:t>第四版</w:t>
    </w:r>
    <w:r>
      <w:rPr>
        <w:rFonts w:hint="eastAsia"/>
      </w:rPr>
      <w:t xml:space="preserve"> 20150116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382" w:hanging="360"/>
      </w:pPr>
      <w:rPr>
        <w:rFonts w:hint="default"/>
      </w:rPr>
    </w:lvl>
    <w:lvl w:ilvl="1">
      <w:start w:val="1"/>
      <w:numFmt w:val="lowerLetter"/>
      <w:lvlText w:val="%2)"/>
      <w:lvlJc w:val="left"/>
      <w:pPr>
        <w:ind w:left="862" w:hanging="420"/>
      </w:pPr>
    </w:lvl>
    <w:lvl w:ilvl="2">
      <w:start w:val="1"/>
      <w:numFmt w:val="lowerRoman"/>
      <w:lvlText w:val="%3."/>
      <w:lvlJc w:val="right"/>
      <w:pPr>
        <w:ind w:left="1282" w:hanging="420"/>
      </w:pPr>
    </w:lvl>
    <w:lvl w:ilvl="3">
      <w:start w:val="1"/>
      <w:numFmt w:val="decimal"/>
      <w:lvlText w:val="%4."/>
      <w:lvlJc w:val="left"/>
      <w:pPr>
        <w:ind w:left="1702" w:hanging="420"/>
      </w:pPr>
    </w:lvl>
    <w:lvl w:ilvl="4">
      <w:start w:val="1"/>
      <w:numFmt w:val="lowerLetter"/>
      <w:lvlText w:val="%5)"/>
      <w:lvlJc w:val="left"/>
      <w:pPr>
        <w:ind w:left="2122" w:hanging="420"/>
      </w:pPr>
    </w:lvl>
    <w:lvl w:ilvl="5">
      <w:start w:val="1"/>
      <w:numFmt w:val="lowerRoman"/>
      <w:lvlText w:val="%6."/>
      <w:lvlJc w:val="right"/>
      <w:pPr>
        <w:ind w:left="2542" w:hanging="420"/>
      </w:pPr>
    </w:lvl>
    <w:lvl w:ilvl="6">
      <w:start w:val="1"/>
      <w:numFmt w:val="decimal"/>
      <w:lvlText w:val="%7."/>
      <w:lvlJc w:val="left"/>
      <w:pPr>
        <w:ind w:left="2962" w:hanging="420"/>
      </w:pPr>
    </w:lvl>
    <w:lvl w:ilvl="7">
      <w:start w:val="1"/>
      <w:numFmt w:val="lowerLetter"/>
      <w:lvlText w:val="%8)"/>
      <w:lvlJc w:val="left"/>
      <w:pPr>
        <w:ind w:left="3382" w:hanging="420"/>
      </w:pPr>
    </w:lvl>
    <w:lvl w:ilvl="8">
      <w:start w:val="1"/>
      <w:numFmt w:val="lowerRoman"/>
      <w:lvlText w:val="%9."/>
      <w:lvlJc w:val="right"/>
      <w:pPr>
        <w:ind w:left="3802" w:hanging="420"/>
      </w:pPr>
    </w:lvl>
  </w:abstractNum>
  <w:abstractNum w:abstractNumId="1">
    <w:nsid w:val="0000000A"/>
    <w:multiLevelType w:val="multilevel"/>
    <w:tmpl w:val="0000000A"/>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C91833"/>
    <w:multiLevelType w:val="hybridMultilevel"/>
    <w:tmpl w:val="E74E60E4"/>
    <w:lvl w:ilvl="0" w:tplc="36DAC29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
    <w:nsid w:val="02D607C7"/>
    <w:multiLevelType w:val="hybridMultilevel"/>
    <w:tmpl w:val="9DA06E04"/>
    <w:lvl w:ilvl="0" w:tplc="7464A86A">
      <w:numFmt w:val="bullet"/>
      <w:lvlText w:val="□"/>
      <w:lvlJc w:val="left"/>
      <w:pPr>
        <w:tabs>
          <w:tab w:val="num" w:pos="720"/>
        </w:tabs>
        <w:ind w:left="720" w:hanging="360"/>
      </w:pPr>
      <w:rPr>
        <w:rFonts w:ascii="Times New Roman" w:eastAsia="仿宋_GB2312" w:hAnsi="Times New Roman"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5">
    <w:nsid w:val="06D414D8"/>
    <w:multiLevelType w:val="hybridMultilevel"/>
    <w:tmpl w:val="82962BEC"/>
    <w:lvl w:ilvl="0" w:tplc="3BDE0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C42D1F"/>
    <w:multiLevelType w:val="hybridMultilevel"/>
    <w:tmpl w:val="B9FEDE3E"/>
    <w:lvl w:ilvl="0" w:tplc="FFFFFFFF">
      <w:start w:val="1"/>
      <w:numFmt w:val="decimal"/>
      <w:lvlText w:val="（%1）"/>
      <w:lvlJc w:val="left"/>
      <w:pPr>
        <w:tabs>
          <w:tab w:val="num" w:pos="720"/>
        </w:tabs>
        <w:ind w:left="720" w:hanging="720"/>
      </w:pPr>
      <w:rPr>
        <w:rFonts w:hint="eastAsia"/>
        <w:color w:val="auto"/>
        <w:lang w:val="en-US"/>
      </w:rPr>
    </w:lvl>
    <w:lvl w:ilvl="1" w:tplc="FFFFFFFF">
      <w:start w:val="1"/>
      <w:numFmt w:val="decimal"/>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CBA5075"/>
    <w:multiLevelType w:val="hybridMultilevel"/>
    <w:tmpl w:val="AB64B730"/>
    <w:lvl w:ilvl="0" w:tplc="CA0A6F8A">
      <w:start w:val="1"/>
      <w:numFmt w:val="japaneseCounting"/>
      <w:lvlText w:val="%1."/>
      <w:lvlJc w:val="left"/>
      <w:pPr>
        <w:tabs>
          <w:tab w:val="num" w:pos="495"/>
        </w:tabs>
        <w:ind w:left="495" w:hanging="495"/>
      </w:pPr>
      <w:rPr>
        <w:rFonts w:hint="eastAsia"/>
      </w:rPr>
    </w:lvl>
    <w:lvl w:ilvl="1" w:tplc="3452B948">
      <w:start w:val="1"/>
      <w:numFmt w:val="decimal"/>
      <w:lvlText w:val="%2．"/>
      <w:lvlJc w:val="left"/>
      <w:pPr>
        <w:tabs>
          <w:tab w:val="num" w:pos="1140"/>
        </w:tabs>
        <w:ind w:left="1140" w:hanging="720"/>
      </w:pPr>
      <w:rPr>
        <w:rFonts w:hint="eastAsia"/>
      </w:rPr>
    </w:lvl>
    <w:lvl w:ilvl="2" w:tplc="62EC71C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D882927"/>
    <w:multiLevelType w:val="singleLevel"/>
    <w:tmpl w:val="DE529D98"/>
    <w:lvl w:ilvl="0">
      <w:start w:val="1"/>
      <w:numFmt w:val="decimal"/>
      <w:lvlText w:val="%1."/>
      <w:lvlJc w:val="left"/>
      <w:pPr>
        <w:tabs>
          <w:tab w:val="num" w:pos="780"/>
        </w:tabs>
        <w:ind w:left="780" w:hanging="345"/>
      </w:pPr>
      <w:rPr>
        <w:rFonts w:hint="eastAsia"/>
      </w:rPr>
    </w:lvl>
  </w:abstractNum>
  <w:abstractNum w:abstractNumId="9">
    <w:nsid w:val="1F276090"/>
    <w:multiLevelType w:val="hybridMultilevel"/>
    <w:tmpl w:val="6E04EE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390041"/>
    <w:multiLevelType w:val="hybridMultilevel"/>
    <w:tmpl w:val="2E549B94"/>
    <w:lvl w:ilvl="0" w:tplc="206641CE">
      <w:start w:val="1"/>
      <w:numFmt w:val="japaneseCounting"/>
      <w:lvlText w:val="%1."/>
      <w:lvlJc w:val="left"/>
      <w:pPr>
        <w:tabs>
          <w:tab w:val="num" w:pos="360"/>
        </w:tabs>
        <w:ind w:left="360" w:hanging="360"/>
      </w:pPr>
      <w:rPr>
        <w:rFonts w:hint="eastAsia"/>
      </w:rPr>
    </w:lvl>
    <w:lvl w:ilvl="1" w:tplc="277E80F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C41719"/>
    <w:multiLevelType w:val="hybridMultilevel"/>
    <w:tmpl w:val="8830FF8C"/>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229437AC"/>
    <w:multiLevelType w:val="hybridMultilevel"/>
    <w:tmpl w:val="C63C6CC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nsid w:val="22BA6423"/>
    <w:multiLevelType w:val="multilevel"/>
    <w:tmpl w:val="E6502690"/>
    <w:lvl w:ilvl="0">
      <w:start w:val="1"/>
      <w:numFmt w:val="decimal"/>
      <w:lvlText w:val="%1."/>
      <w:lvlJc w:val="left"/>
      <w:pPr>
        <w:tabs>
          <w:tab w:val="num" w:pos="360"/>
        </w:tabs>
        <w:ind w:left="360" w:hanging="360"/>
      </w:pPr>
      <w:rPr>
        <w:rFonts w:hint="eastAsia"/>
      </w:rPr>
    </w:lvl>
    <w:lvl w:ilvl="1">
      <w:start w:val="2"/>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14">
    <w:nsid w:val="235B197A"/>
    <w:multiLevelType w:val="hybridMultilevel"/>
    <w:tmpl w:val="08BC58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3AF2651"/>
    <w:multiLevelType w:val="singleLevel"/>
    <w:tmpl w:val="34283750"/>
    <w:lvl w:ilvl="0">
      <w:start w:val="1"/>
      <w:numFmt w:val="decimal"/>
      <w:lvlText w:val="%1."/>
      <w:lvlJc w:val="left"/>
      <w:pPr>
        <w:tabs>
          <w:tab w:val="num" w:pos="780"/>
        </w:tabs>
        <w:ind w:left="780" w:hanging="345"/>
      </w:pPr>
      <w:rPr>
        <w:rFonts w:hint="eastAsia"/>
      </w:rPr>
    </w:lvl>
  </w:abstractNum>
  <w:abstractNum w:abstractNumId="16">
    <w:nsid w:val="264D08BC"/>
    <w:multiLevelType w:val="hybridMultilevel"/>
    <w:tmpl w:val="7DA8028E"/>
    <w:lvl w:ilvl="0" w:tplc="4C7811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7">
    <w:nsid w:val="29054D8A"/>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8">
    <w:nsid w:val="29D34E9F"/>
    <w:multiLevelType w:val="hybridMultilevel"/>
    <w:tmpl w:val="1D767FB4"/>
    <w:lvl w:ilvl="0" w:tplc="43AA490E">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
    <w:nsid w:val="2E1F217E"/>
    <w:multiLevelType w:val="hybridMultilevel"/>
    <w:tmpl w:val="605E4FB8"/>
    <w:lvl w:ilvl="0" w:tplc="3094E7C8">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0">
    <w:nsid w:val="302A74DF"/>
    <w:multiLevelType w:val="hybridMultilevel"/>
    <w:tmpl w:val="849CC506"/>
    <w:lvl w:ilvl="0" w:tplc="1C8EC2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445B21"/>
    <w:multiLevelType w:val="hybridMultilevel"/>
    <w:tmpl w:val="849CC506"/>
    <w:lvl w:ilvl="0" w:tplc="1C8EC2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79D5087"/>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3">
    <w:nsid w:val="3B9C12DC"/>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4">
    <w:nsid w:val="3E895F37"/>
    <w:multiLevelType w:val="hybridMultilevel"/>
    <w:tmpl w:val="BA887E68"/>
    <w:lvl w:ilvl="0" w:tplc="FFFFFFFF">
      <w:start w:val="1"/>
      <w:numFmt w:val="japaneseCounting"/>
      <w:lvlText w:val="（%1）"/>
      <w:lvlJc w:val="left"/>
      <w:pPr>
        <w:tabs>
          <w:tab w:val="num" w:pos="720"/>
        </w:tabs>
        <w:ind w:left="720" w:hanging="720"/>
      </w:pPr>
      <w:rPr>
        <w:rFonts w:hint="eastAsia"/>
      </w:rPr>
    </w:lvl>
    <w:lvl w:ilvl="1" w:tplc="FFFFFFFF">
      <w:start w:val="1"/>
      <w:numFmt w:val="decimal"/>
      <w:lvlText w:val="%2、"/>
      <w:lvlJc w:val="left"/>
      <w:pPr>
        <w:tabs>
          <w:tab w:val="num" w:pos="780"/>
        </w:tabs>
        <w:ind w:left="780" w:hanging="360"/>
      </w:pPr>
      <w:rPr>
        <w:rFonts w:hint="eastAsia"/>
      </w:rPr>
    </w:lvl>
    <w:lvl w:ilvl="2" w:tplc="FFFFFFFF">
      <w:start w:val="1"/>
      <w:numFmt w:val="decimal"/>
      <w:lvlText w:val="%3、"/>
      <w:lvlJc w:val="left"/>
      <w:pPr>
        <w:tabs>
          <w:tab w:val="num" w:pos="1440"/>
        </w:tabs>
        <w:ind w:left="1440" w:hanging="600"/>
      </w:pPr>
      <w:rPr>
        <w:rFonts w:hint="eastAsia"/>
      </w:rPr>
    </w:lvl>
    <w:lvl w:ilvl="3" w:tplc="FFFFFFFF">
      <w:start w:val="1"/>
      <w:numFmt w:val="decimal"/>
      <w:lvlText w:val="%4."/>
      <w:lvlJc w:val="left"/>
      <w:pPr>
        <w:tabs>
          <w:tab w:val="num" w:pos="1620"/>
        </w:tabs>
        <w:ind w:left="1620" w:hanging="360"/>
      </w:pPr>
      <w:rPr>
        <w:rFonts w:hint="default"/>
      </w:rPr>
    </w:lvl>
    <w:lvl w:ilvl="4" w:tplc="FFFFFFFF">
      <w:start w:val="1"/>
      <w:numFmt w:val="decimal"/>
      <w:lvlText w:val="（%5）"/>
      <w:lvlJc w:val="left"/>
      <w:pPr>
        <w:tabs>
          <w:tab w:val="num" w:pos="2400"/>
        </w:tabs>
        <w:ind w:left="2400" w:hanging="72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nsid w:val="400F4051"/>
    <w:multiLevelType w:val="hybridMultilevel"/>
    <w:tmpl w:val="DF161014"/>
    <w:lvl w:ilvl="0" w:tplc="7F161076">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035"/>
        </w:tabs>
        <w:ind w:left="1035" w:hanging="420"/>
      </w:pPr>
    </w:lvl>
    <w:lvl w:ilvl="2" w:tplc="0409001B" w:tentative="1">
      <w:start w:val="1"/>
      <w:numFmt w:val="lowerRoman"/>
      <w:lvlText w:val="%3."/>
      <w:lvlJc w:val="righ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9" w:tentative="1">
      <w:start w:val="1"/>
      <w:numFmt w:val="lowerLetter"/>
      <w:lvlText w:val="%5)"/>
      <w:lvlJc w:val="left"/>
      <w:pPr>
        <w:tabs>
          <w:tab w:val="num" w:pos="2295"/>
        </w:tabs>
        <w:ind w:left="2295" w:hanging="420"/>
      </w:pPr>
    </w:lvl>
    <w:lvl w:ilvl="5" w:tplc="0409001B" w:tentative="1">
      <w:start w:val="1"/>
      <w:numFmt w:val="lowerRoman"/>
      <w:lvlText w:val="%6."/>
      <w:lvlJc w:val="righ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9" w:tentative="1">
      <w:start w:val="1"/>
      <w:numFmt w:val="lowerLetter"/>
      <w:lvlText w:val="%8)"/>
      <w:lvlJc w:val="left"/>
      <w:pPr>
        <w:tabs>
          <w:tab w:val="num" w:pos="3555"/>
        </w:tabs>
        <w:ind w:left="3555" w:hanging="420"/>
      </w:pPr>
    </w:lvl>
    <w:lvl w:ilvl="8" w:tplc="0409001B" w:tentative="1">
      <w:start w:val="1"/>
      <w:numFmt w:val="lowerRoman"/>
      <w:lvlText w:val="%9."/>
      <w:lvlJc w:val="right"/>
      <w:pPr>
        <w:tabs>
          <w:tab w:val="num" w:pos="3975"/>
        </w:tabs>
        <w:ind w:left="3975" w:hanging="420"/>
      </w:pPr>
    </w:lvl>
  </w:abstractNum>
  <w:abstractNum w:abstractNumId="26">
    <w:nsid w:val="426F5210"/>
    <w:multiLevelType w:val="hybridMultilevel"/>
    <w:tmpl w:val="938AC08A"/>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8C7458"/>
    <w:multiLevelType w:val="hybridMultilevel"/>
    <w:tmpl w:val="65165E28"/>
    <w:lvl w:ilvl="0" w:tplc="0242D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4984659"/>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9">
    <w:nsid w:val="46FD1695"/>
    <w:multiLevelType w:val="hybridMultilevel"/>
    <w:tmpl w:val="849CC506"/>
    <w:lvl w:ilvl="0" w:tplc="1C8EC2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7653897"/>
    <w:multiLevelType w:val="hybridMultilevel"/>
    <w:tmpl w:val="849CC506"/>
    <w:lvl w:ilvl="0" w:tplc="1C8EC2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7CB6883"/>
    <w:multiLevelType w:val="hybridMultilevel"/>
    <w:tmpl w:val="6A38650C"/>
    <w:lvl w:ilvl="0" w:tplc="C038BF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8C02710"/>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33">
    <w:nsid w:val="49627CA8"/>
    <w:multiLevelType w:val="hybridMultilevel"/>
    <w:tmpl w:val="1892FE36"/>
    <w:lvl w:ilvl="0" w:tplc="E5CE9714">
      <w:start w:val="1"/>
      <w:numFmt w:val="japaneseCounting"/>
      <w:lvlText w:val="%1."/>
      <w:lvlJc w:val="left"/>
      <w:pPr>
        <w:tabs>
          <w:tab w:val="num" w:pos="360"/>
        </w:tabs>
        <w:ind w:left="360" w:hanging="360"/>
      </w:pPr>
      <w:rPr>
        <w:rFonts w:hint="eastAsia"/>
      </w:rPr>
    </w:lvl>
    <w:lvl w:ilvl="1" w:tplc="038C4FA4">
      <w:start w:val="1"/>
      <w:numFmt w:val="decimal"/>
      <w:lvlText w:val="%2."/>
      <w:lvlJc w:val="left"/>
      <w:pPr>
        <w:tabs>
          <w:tab w:val="num" w:pos="786"/>
        </w:tabs>
        <w:ind w:left="786" w:hanging="360"/>
      </w:pPr>
      <w:rPr>
        <w:rFonts w:hint="eastAsia"/>
      </w:rPr>
    </w:lvl>
    <w:lvl w:ilvl="2" w:tplc="D9D8D844">
      <w:start w:val="1"/>
      <w:numFmt w:val="decimal"/>
      <w:lvlText w:val="（%3）"/>
      <w:lvlJc w:val="left"/>
      <w:pPr>
        <w:tabs>
          <w:tab w:val="num" w:pos="1560"/>
        </w:tabs>
        <w:ind w:left="1560" w:hanging="720"/>
      </w:pPr>
      <w:rPr>
        <w:rFonts w:hint="eastAsia"/>
      </w:rPr>
    </w:lvl>
    <w:lvl w:ilvl="3" w:tplc="52B2F19A">
      <w:start w:val="1"/>
      <w:numFmt w:val="decimal"/>
      <w:lvlText w:val="(%4)"/>
      <w:lvlJc w:val="left"/>
      <w:pPr>
        <w:tabs>
          <w:tab w:val="num" w:pos="1620"/>
        </w:tabs>
        <w:ind w:left="1620" w:hanging="360"/>
      </w:pPr>
      <w:rPr>
        <w:rFonts w:hint="eastAsia"/>
      </w:rPr>
    </w:lvl>
    <w:lvl w:ilvl="4" w:tplc="1DA24A1E">
      <w:start w:val="4"/>
      <w:numFmt w:val="japaneseCounting"/>
      <w:lvlText w:val="%5．"/>
      <w:lvlJc w:val="left"/>
      <w:pPr>
        <w:tabs>
          <w:tab w:val="num" w:pos="2100"/>
        </w:tabs>
        <w:ind w:left="2100"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A352A03"/>
    <w:multiLevelType w:val="hybridMultilevel"/>
    <w:tmpl w:val="BA8E6A78"/>
    <w:lvl w:ilvl="0" w:tplc="1C8EC2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A9F7CB9"/>
    <w:multiLevelType w:val="hybridMultilevel"/>
    <w:tmpl w:val="1CA8B59E"/>
    <w:lvl w:ilvl="0" w:tplc="0409000F">
      <w:start w:val="1"/>
      <w:numFmt w:val="decimal"/>
      <w:lvlText w:val="%1."/>
      <w:lvlJc w:val="left"/>
      <w:pPr>
        <w:ind w:left="864" w:hanging="420"/>
      </w:p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6">
    <w:nsid w:val="513069DE"/>
    <w:multiLevelType w:val="hybridMultilevel"/>
    <w:tmpl w:val="72A809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1AA2B57"/>
    <w:multiLevelType w:val="hybridMultilevel"/>
    <w:tmpl w:val="B748F496"/>
    <w:lvl w:ilvl="0" w:tplc="ED021C5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8">
    <w:nsid w:val="52F1333A"/>
    <w:multiLevelType w:val="hybridMultilevel"/>
    <w:tmpl w:val="CCE4F41E"/>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9">
    <w:nsid w:val="575C283F"/>
    <w:multiLevelType w:val="hybridMultilevel"/>
    <w:tmpl w:val="BC9C293C"/>
    <w:lvl w:ilvl="0" w:tplc="949EF1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BCA0F3D"/>
    <w:multiLevelType w:val="hybridMultilevel"/>
    <w:tmpl w:val="F494566E"/>
    <w:lvl w:ilvl="0" w:tplc="AF20E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DE42D27"/>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42">
    <w:nsid w:val="5F6619FC"/>
    <w:multiLevelType w:val="hybridMultilevel"/>
    <w:tmpl w:val="2F1835F8"/>
    <w:lvl w:ilvl="0" w:tplc="43D6DA2A">
      <w:start w:val="1"/>
      <w:numFmt w:val="decimal"/>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43">
    <w:nsid w:val="61327C60"/>
    <w:multiLevelType w:val="multilevel"/>
    <w:tmpl w:val="A53A2C1E"/>
    <w:lvl w:ilvl="0">
      <w:start w:val="1"/>
      <w:numFmt w:val="decimal"/>
      <w:lvlText w:val="%1."/>
      <w:lvlJc w:val="left"/>
      <w:pPr>
        <w:tabs>
          <w:tab w:val="num" w:pos="360"/>
        </w:tabs>
        <w:ind w:left="360" w:hanging="360"/>
      </w:pPr>
      <w:rPr>
        <w:rFonts w:ascii="Times New Roman" w:hAnsi="Times New Roman" w:hint="eastAsia"/>
      </w:rPr>
    </w:lvl>
    <w:lvl w:ilvl="1">
      <w:start w:val="1"/>
      <w:numFmt w:val="decimal"/>
      <w:lvlText w:val="%1.%2."/>
      <w:lvlJc w:val="left"/>
      <w:pPr>
        <w:tabs>
          <w:tab w:val="num" w:pos="795"/>
        </w:tabs>
        <w:ind w:left="795" w:hanging="360"/>
      </w:pPr>
      <w:rPr>
        <w:rFonts w:ascii="Times New Roman" w:hAnsi="Times New Roman" w:hint="eastAsia"/>
      </w:rPr>
    </w:lvl>
    <w:lvl w:ilvl="2">
      <w:start w:val="1"/>
      <w:numFmt w:val="decimal"/>
      <w:lvlText w:val="%1.%2.%3."/>
      <w:lvlJc w:val="left"/>
      <w:pPr>
        <w:tabs>
          <w:tab w:val="num" w:pos="1590"/>
        </w:tabs>
        <w:ind w:left="1590" w:hanging="720"/>
      </w:pPr>
      <w:rPr>
        <w:rFonts w:ascii="Times New Roman" w:hAnsi="Times New Roman" w:hint="eastAsia"/>
      </w:rPr>
    </w:lvl>
    <w:lvl w:ilvl="3">
      <w:start w:val="1"/>
      <w:numFmt w:val="decimal"/>
      <w:lvlText w:val="%1.%2.%3.%4."/>
      <w:lvlJc w:val="left"/>
      <w:pPr>
        <w:tabs>
          <w:tab w:val="num" w:pos="2025"/>
        </w:tabs>
        <w:ind w:left="2025" w:hanging="720"/>
      </w:pPr>
      <w:rPr>
        <w:rFonts w:ascii="Times New Roman" w:hAnsi="Times New Roman" w:hint="eastAsia"/>
      </w:rPr>
    </w:lvl>
    <w:lvl w:ilvl="4">
      <w:start w:val="1"/>
      <w:numFmt w:val="decimal"/>
      <w:lvlText w:val="%1.%2.%3.%4.%5."/>
      <w:lvlJc w:val="left"/>
      <w:pPr>
        <w:tabs>
          <w:tab w:val="num" w:pos="2820"/>
        </w:tabs>
        <w:ind w:left="2820" w:hanging="1080"/>
      </w:pPr>
      <w:rPr>
        <w:rFonts w:ascii="Times New Roman" w:hAnsi="Times New Roman" w:hint="eastAsia"/>
      </w:rPr>
    </w:lvl>
    <w:lvl w:ilvl="5">
      <w:start w:val="1"/>
      <w:numFmt w:val="decimal"/>
      <w:lvlText w:val="%1.%2.%3.%4.%5.%6."/>
      <w:lvlJc w:val="left"/>
      <w:pPr>
        <w:tabs>
          <w:tab w:val="num" w:pos="3255"/>
        </w:tabs>
        <w:ind w:left="3255" w:hanging="1080"/>
      </w:pPr>
      <w:rPr>
        <w:rFonts w:ascii="Times New Roman" w:hAnsi="Times New Roman" w:hint="eastAsia"/>
      </w:rPr>
    </w:lvl>
    <w:lvl w:ilvl="6">
      <w:start w:val="1"/>
      <w:numFmt w:val="decimal"/>
      <w:lvlText w:val="%1.%2.%3.%4.%5.%6.%7."/>
      <w:lvlJc w:val="left"/>
      <w:pPr>
        <w:tabs>
          <w:tab w:val="num" w:pos="4050"/>
        </w:tabs>
        <w:ind w:left="4050" w:hanging="1440"/>
      </w:pPr>
      <w:rPr>
        <w:rFonts w:ascii="Times New Roman" w:hAnsi="Times New Roman" w:hint="eastAsia"/>
      </w:rPr>
    </w:lvl>
    <w:lvl w:ilvl="7">
      <w:start w:val="1"/>
      <w:numFmt w:val="decimal"/>
      <w:lvlText w:val="%1.%2.%3.%4.%5.%6.%7.%8."/>
      <w:lvlJc w:val="left"/>
      <w:pPr>
        <w:tabs>
          <w:tab w:val="num" w:pos="4485"/>
        </w:tabs>
        <w:ind w:left="4485" w:hanging="1440"/>
      </w:pPr>
      <w:rPr>
        <w:rFonts w:ascii="Times New Roman" w:hAnsi="Times New Roman" w:hint="eastAsia"/>
      </w:rPr>
    </w:lvl>
    <w:lvl w:ilvl="8">
      <w:start w:val="1"/>
      <w:numFmt w:val="decimal"/>
      <w:lvlText w:val="%1.%2.%3.%4.%5.%6.%7.%8.%9."/>
      <w:lvlJc w:val="left"/>
      <w:pPr>
        <w:tabs>
          <w:tab w:val="num" w:pos="4920"/>
        </w:tabs>
        <w:ind w:left="4920" w:hanging="1440"/>
      </w:pPr>
      <w:rPr>
        <w:rFonts w:ascii="Times New Roman" w:hAnsi="Times New Roman" w:hint="eastAsia"/>
      </w:rPr>
    </w:lvl>
  </w:abstractNum>
  <w:abstractNum w:abstractNumId="44">
    <w:nsid w:val="684A383A"/>
    <w:multiLevelType w:val="hybridMultilevel"/>
    <w:tmpl w:val="9A10FD24"/>
    <w:lvl w:ilvl="0" w:tplc="D1CAEE78">
      <w:start w:val="1"/>
      <w:numFmt w:val="bullet"/>
      <w:lvlText w:val=""/>
      <w:lvlJc w:val="left"/>
      <w:pPr>
        <w:tabs>
          <w:tab w:val="num" w:pos="720"/>
        </w:tabs>
        <w:ind w:left="720" w:hanging="360"/>
      </w:pPr>
      <w:rPr>
        <w:rFonts w:ascii="Wingdings" w:hAnsi="Wingdings" w:hint="default"/>
      </w:rPr>
    </w:lvl>
    <w:lvl w:ilvl="1" w:tplc="1F7E88C4" w:tentative="1">
      <w:start w:val="1"/>
      <w:numFmt w:val="bullet"/>
      <w:lvlText w:val=""/>
      <w:lvlJc w:val="left"/>
      <w:pPr>
        <w:tabs>
          <w:tab w:val="num" w:pos="1440"/>
        </w:tabs>
        <w:ind w:left="1440" w:hanging="360"/>
      </w:pPr>
      <w:rPr>
        <w:rFonts w:ascii="Wingdings" w:hAnsi="Wingdings" w:hint="default"/>
      </w:rPr>
    </w:lvl>
    <w:lvl w:ilvl="2" w:tplc="6090EE30" w:tentative="1">
      <w:start w:val="1"/>
      <w:numFmt w:val="bullet"/>
      <w:lvlText w:val=""/>
      <w:lvlJc w:val="left"/>
      <w:pPr>
        <w:tabs>
          <w:tab w:val="num" w:pos="2160"/>
        </w:tabs>
        <w:ind w:left="2160" w:hanging="360"/>
      </w:pPr>
      <w:rPr>
        <w:rFonts w:ascii="Wingdings" w:hAnsi="Wingdings" w:hint="default"/>
      </w:rPr>
    </w:lvl>
    <w:lvl w:ilvl="3" w:tplc="25DCD6C2" w:tentative="1">
      <w:start w:val="1"/>
      <w:numFmt w:val="bullet"/>
      <w:lvlText w:val=""/>
      <w:lvlJc w:val="left"/>
      <w:pPr>
        <w:tabs>
          <w:tab w:val="num" w:pos="2880"/>
        </w:tabs>
        <w:ind w:left="2880" w:hanging="360"/>
      </w:pPr>
      <w:rPr>
        <w:rFonts w:ascii="Wingdings" w:hAnsi="Wingdings" w:hint="default"/>
      </w:rPr>
    </w:lvl>
    <w:lvl w:ilvl="4" w:tplc="6248D792" w:tentative="1">
      <w:start w:val="1"/>
      <w:numFmt w:val="bullet"/>
      <w:lvlText w:val=""/>
      <w:lvlJc w:val="left"/>
      <w:pPr>
        <w:tabs>
          <w:tab w:val="num" w:pos="3600"/>
        </w:tabs>
        <w:ind w:left="3600" w:hanging="360"/>
      </w:pPr>
      <w:rPr>
        <w:rFonts w:ascii="Wingdings" w:hAnsi="Wingdings" w:hint="default"/>
      </w:rPr>
    </w:lvl>
    <w:lvl w:ilvl="5" w:tplc="AEE2A5E8" w:tentative="1">
      <w:start w:val="1"/>
      <w:numFmt w:val="bullet"/>
      <w:lvlText w:val=""/>
      <w:lvlJc w:val="left"/>
      <w:pPr>
        <w:tabs>
          <w:tab w:val="num" w:pos="4320"/>
        </w:tabs>
        <w:ind w:left="4320" w:hanging="360"/>
      </w:pPr>
      <w:rPr>
        <w:rFonts w:ascii="Wingdings" w:hAnsi="Wingdings" w:hint="default"/>
      </w:rPr>
    </w:lvl>
    <w:lvl w:ilvl="6" w:tplc="481473F6" w:tentative="1">
      <w:start w:val="1"/>
      <w:numFmt w:val="bullet"/>
      <w:lvlText w:val=""/>
      <w:lvlJc w:val="left"/>
      <w:pPr>
        <w:tabs>
          <w:tab w:val="num" w:pos="5040"/>
        </w:tabs>
        <w:ind w:left="5040" w:hanging="360"/>
      </w:pPr>
      <w:rPr>
        <w:rFonts w:ascii="Wingdings" w:hAnsi="Wingdings" w:hint="default"/>
      </w:rPr>
    </w:lvl>
    <w:lvl w:ilvl="7" w:tplc="3DD227E6" w:tentative="1">
      <w:start w:val="1"/>
      <w:numFmt w:val="bullet"/>
      <w:lvlText w:val=""/>
      <w:lvlJc w:val="left"/>
      <w:pPr>
        <w:tabs>
          <w:tab w:val="num" w:pos="5760"/>
        </w:tabs>
        <w:ind w:left="5760" w:hanging="360"/>
      </w:pPr>
      <w:rPr>
        <w:rFonts w:ascii="Wingdings" w:hAnsi="Wingdings" w:hint="default"/>
      </w:rPr>
    </w:lvl>
    <w:lvl w:ilvl="8" w:tplc="E78EFA20" w:tentative="1">
      <w:start w:val="1"/>
      <w:numFmt w:val="bullet"/>
      <w:lvlText w:val=""/>
      <w:lvlJc w:val="left"/>
      <w:pPr>
        <w:tabs>
          <w:tab w:val="num" w:pos="6480"/>
        </w:tabs>
        <w:ind w:left="6480" w:hanging="360"/>
      </w:pPr>
      <w:rPr>
        <w:rFonts w:ascii="Wingdings" w:hAnsi="Wingdings" w:hint="default"/>
      </w:rPr>
    </w:lvl>
  </w:abstractNum>
  <w:abstractNum w:abstractNumId="45">
    <w:nsid w:val="68D614B5"/>
    <w:multiLevelType w:val="hybridMultilevel"/>
    <w:tmpl w:val="8DA69D3C"/>
    <w:lvl w:ilvl="0" w:tplc="C546C9C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6">
    <w:nsid w:val="6BEA3ED5"/>
    <w:multiLevelType w:val="hybridMultilevel"/>
    <w:tmpl w:val="2864F8D2"/>
    <w:lvl w:ilvl="0" w:tplc="5218C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6A44EE3"/>
    <w:multiLevelType w:val="hybridMultilevel"/>
    <w:tmpl w:val="5DC0F0EE"/>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48">
    <w:nsid w:val="78FA558D"/>
    <w:multiLevelType w:val="hybridMultilevel"/>
    <w:tmpl w:val="6D1077BA"/>
    <w:lvl w:ilvl="0" w:tplc="09660E0E">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9">
    <w:nsid w:val="7D0445B6"/>
    <w:multiLevelType w:val="hybridMultilevel"/>
    <w:tmpl w:val="68308B5C"/>
    <w:lvl w:ilvl="0" w:tplc="334A12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40"/>
  </w:num>
  <w:num w:numId="3">
    <w:abstractNumId w:val="31"/>
  </w:num>
  <w:num w:numId="4">
    <w:abstractNumId w:val="2"/>
  </w:num>
  <w:num w:numId="5">
    <w:abstractNumId w:val="1"/>
  </w:num>
  <w:num w:numId="6">
    <w:abstractNumId w:val="37"/>
  </w:num>
  <w:num w:numId="7">
    <w:abstractNumId w:val="45"/>
  </w:num>
  <w:num w:numId="8">
    <w:abstractNumId w:val="3"/>
  </w:num>
  <w:num w:numId="9">
    <w:abstractNumId w:val="18"/>
  </w:num>
  <w:num w:numId="10">
    <w:abstractNumId w:val="48"/>
  </w:num>
  <w:num w:numId="11">
    <w:abstractNumId w:val="19"/>
  </w:num>
  <w:num w:numId="12">
    <w:abstractNumId w:val="25"/>
  </w:num>
  <w:num w:numId="13">
    <w:abstractNumId w:val="12"/>
  </w:num>
  <w:num w:numId="14">
    <w:abstractNumId w:val="0"/>
  </w:num>
  <w:num w:numId="15">
    <w:abstractNumId w:val="10"/>
  </w:num>
  <w:num w:numId="16">
    <w:abstractNumId w:val="6"/>
  </w:num>
  <w:num w:numId="17">
    <w:abstractNumId w:val="24"/>
  </w:num>
  <w:num w:numId="18">
    <w:abstractNumId w:val="43"/>
  </w:num>
  <w:num w:numId="19">
    <w:abstractNumId w:val="49"/>
  </w:num>
  <w:num w:numId="20">
    <w:abstractNumId w:val="5"/>
  </w:num>
  <w:num w:numId="21">
    <w:abstractNumId w:val="27"/>
  </w:num>
  <w:num w:numId="22">
    <w:abstractNumId w:val="23"/>
  </w:num>
  <w:num w:numId="23">
    <w:abstractNumId w:val="22"/>
  </w:num>
  <w:num w:numId="24">
    <w:abstractNumId w:val="17"/>
  </w:num>
  <w:num w:numId="25">
    <w:abstractNumId w:val="28"/>
  </w:num>
  <w:num w:numId="26">
    <w:abstractNumId w:val="41"/>
  </w:num>
  <w:num w:numId="27">
    <w:abstractNumId w:val="42"/>
  </w:num>
  <w:num w:numId="28">
    <w:abstractNumId w:val="32"/>
  </w:num>
  <w:num w:numId="29">
    <w:abstractNumId w:val="7"/>
  </w:num>
  <w:num w:numId="30">
    <w:abstractNumId w:val="33"/>
  </w:num>
  <w:num w:numId="31">
    <w:abstractNumId w:val="15"/>
  </w:num>
  <w:num w:numId="32">
    <w:abstractNumId w:val="8"/>
  </w:num>
  <w:num w:numId="33">
    <w:abstractNumId w:val="26"/>
  </w:num>
  <w:num w:numId="34">
    <w:abstractNumId w:val="46"/>
  </w:num>
  <w:num w:numId="35">
    <w:abstractNumId w:val="11"/>
  </w:num>
  <w:num w:numId="36">
    <w:abstractNumId w:val="21"/>
  </w:num>
  <w:num w:numId="37">
    <w:abstractNumId w:val="29"/>
  </w:num>
  <w:num w:numId="38">
    <w:abstractNumId w:val="16"/>
  </w:num>
  <w:num w:numId="39">
    <w:abstractNumId w:val="34"/>
  </w:num>
  <w:num w:numId="40">
    <w:abstractNumId w:val="20"/>
  </w:num>
  <w:num w:numId="41">
    <w:abstractNumId w:val="4"/>
  </w:num>
  <w:num w:numId="42">
    <w:abstractNumId w:val="44"/>
  </w:num>
  <w:num w:numId="43">
    <w:abstractNumId w:val="39"/>
  </w:num>
  <w:num w:numId="44">
    <w:abstractNumId w:val="14"/>
  </w:num>
  <w:num w:numId="45">
    <w:abstractNumId w:val="9"/>
  </w:num>
  <w:num w:numId="46">
    <w:abstractNumId w:val="35"/>
  </w:num>
  <w:num w:numId="47">
    <w:abstractNumId w:val="38"/>
  </w:num>
  <w:num w:numId="48">
    <w:abstractNumId w:val="36"/>
  </w:num>
  <w:num w:numId="49">
    <w:abstractNumId w:val="47"/>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2DFA"/>
    <w:rsid w:val="00002B4F"/>
    <w:rsid w:val="00011FB1"/>
    <w:rsid w:val="0003024B"/>
    <w:rsid w:val="00035BEE"/>
    <w:rsid w:val="00096717"/>
    <w:rsid w:val="000B643C"/>
    <w:rsid w:val="000D1284"/>
    <w:rsid w:val="000F0288"/>
    <w:rsid w:val="000F221D"/>
    <w:rsid w:val="00111139"/>
    <w:rsid w:val="001162B9"/>
    <w:rsid w:val="001250AB"/>
    <w:rsid w:val="00134FCE"/>
    <w:rsid w:val="00137DC3"/>
    <w:rsid w:val="00137F20"/>
    <w:rsid w:val="00150902"/>
    <w:rsid w:val="00164B65"/>
    <w:rsid w:val="001B467A"/>
    <w:rsid w:val="001D4AFE"/>
    <w:rsid w:val="00201AF4"/>
    <w:rsid w:val="00211F8E"/>
    <w:rsid w:val="00234FA6"/>
    <w:rsid w:val="00287BCF"/>
    <w:rsid w:val="002B508B"/>
    <w:rsid w:val="00327B37"/>
    <w:rsid w:val="00340AF3"/>
    <w:rsid w:val="00350278"/>
    <w:rsid w:val="00350B8A"/>
    <w:rsid w:val="0039436B"/>
    <w:rsid w:val="003D07A8"/>
    <w:rsid w:val="00402E13"/>
    <w:rsid w:val="0040631D"/>
    <w:rsid w:val="00452BBE"/>
    <w:rsid w:val="00486A85"/>
    <w:rsid w:val="004A0E26"/>
    <w:rsid w:val="004B7B78"/>
    <w:rsid w:val="004E2AEA"/>
    <w:rsid w:val="00584DFA"/>
    <w:rsid w:val="00591094"/>
    <w:rsid w:val="005A326D"/>
    <w:rsid w:val="005F0E91"/>
    <w:rsid w:val="006038D5"/>
    <w:rsid w:val="00644B88"/>
    <w:rsid w:val="00656C0D"/>
    <w:rsid w:val="00665D1D"/>
    <w:rsid w:val="006F2DFA"/>
    <w:rsid w:val="006F65B8"/>
    <w:rsid w:val="00713117"/>
    <w:rsid w:val="0073028F"/>
    <w:rsid w:val="0074075D"/>
    <w:rsid w:val="007C21C8"/>
    <w:rsid w:val="00817F33"/>
    <w:rsid w:val="0087297B"/>
    <w:rsid w:val="008768BC"/>
    <w:rsid w:val="00880836"/>
    <w:rsid w:val="0088468D"/>
    <w:rsid w:val="008A0D79"/>
    <w:rsid w:val="008A61E5"/>
    <w:rsid w:val="008B003C"/>
    <w:rsid w:val="008D0A28"/>
    <w:rsid w:val="0098738C"/>
    <w:rsid w:val="00993346"/>
    <w:rsid w:val="009936F4"/>
    <w:rsid w:val="009C0FE7"/>
    <w:rsid w:val="009E43B9"/>
    <w:rsid w:val="009E5DE5"/>
    <w:rsid w:val="009F0547"/>
    <w:rsid w:val="00AB37F0"/>
    <w:rsid w:val="00AB6D1A"/>
    <w:rsid w:val="00AF6208"/>
    <w:rsid w:val="00B2542F"/>
    <w:rsid w:val="00BA3979"/>
    <w:rsid w:val="00BF111F"/>
    <w:rsid w:val="00C06A90"/>
    <w:rsid w:val="00C2179C"/>
    <w:rsid w:val="00C52938"/>
    <w:rsid w:val="00C70ADF"/>
    <w:rsid w:val="00C96EED"/>
    <w:rsid w:val="00CE167C"/>
    <w:rsid w:val="00CE215A"/>
    <w:rsid w:val="00D34C7E"/>
    <w:rsid w:val="00D4410A"/>
    <w:rsid w:val="00D55F26"/>
    <w:rsid w:val="00D9465C"/>
    <w:rsid w:val="00DE2C1E"/>
    <w:rsid w:val="00E007CE"/>
    <w:rsid w:val="00E14661"/>
    <w:rsid w:val="00EB057B"/>
    <w:rsid w:val="00ED4AB1"/>
    <w:rsid w:val="00F2188E"/>
    <w:rsid w:val="00F4022D"/>
    <w:rsid w:val="00FA304F"/>
    <w:rsid w:val="00FD0A9C"/>
    <w:rsid w:val="00FF4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FA"/>
    <w:pPr>
      <w:widowControl w:val="0"/>
      <w:jc w:val="both"/>
    </w:pPr>
  </w:style>
  <w:style w:type="paragraph" w:styleId="1">
    <w:name w:val="heading 1"/>
    <w:basedOn w:val="a"/>
    <w:next w:val="a"/>
    <w:link w:val="1Char"/>
    <w:uiPriority w:val="9"/>
    <w:qFormat/>
    <w:rsid w:val="006F2D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F2DFA"/>
    <w:pPr>
      <w:keepNext/>
      <w:keepLines/>
      <w:spacing w:before="120" w:after="120" w:line="360" w:lineRule="auto"/>
      <w:jc w:val="center"/>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6F2DFA"/>
    <w:pPr>
      <w:keepNext/>
      <w:keepLines/>
      <w:spacing w:before="120" w:after="120" w:line="360" w:lineRule="auto"/>
      <w:jc w:val="left"/>
      <w:outlineLvl w:val="2"/>
    </w:pPr>
    <w:rPr>
      <w:bCs/>
      <w:sz w:val="24"/>
      <w:szCs w:val="32"/>
    </w:rPr>
  </w:style>
  <w:style w:type="paragraph" w:styleId="4">
    <w:name w:val="heading 4"/>
    <w:basedOn w:val="a"/>
    <w:next w:val="a"/>
    <w:link w:val="4Char"/>
    <w:uiPriority w:val="9"/>
    <w:qFormat/>
    <w:rsid w:val="006F2DFA"/>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semiHidden/>
    <w:unhideWhenUsed/>
    <w:qFormat/>
    <w:rsid w:val="006F2DFA"/>
    <w:pPr>
      <w:keepNext/>
      <w:keepLines/>
      <w:spacing w:before="280" w:after="290" w:line="376" w:lineRule="auto"/>
      <w:outlineLvl w:val="4"/>
    </w:pPr>
    <w:rPr>
      <w:b/>
      <w:bCs/>
      <w:sz w:val="28"/>
      <w:szCs w:val="28"/>
    </w:rPr>
  </w:style>
  <w:style w:type="paragraph" w:styleId="8">
    <w:name w:val="heading 8"/>
    <w:basedOn w:val="a"/>
    <w:next w:val="a"/>
    <w:link w:val="8Char"/>
    <w:qFormat/>
    <w:rsid w:val="006F2DFA"/>
    <w:pPr>
      <w:keepNext/>
      <w:keepLines/>
      <w:spacing w:before="240" w:after="64" w:line="320" w:lineRule="auto"/>
      <w:outlineLvl w:val="7"/>
    </w:pPr>
    <w:rPr>
      <w:rFonts w:ascii="Arial" w:eastAsia="黑体"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2DFA"/>
    <w:rPr>
      <w:b/>
      <w:bCs/>
      <w:kern w:val="44"/>
      <w:sz w:val="44"/>
      <w:szCs w:val="44"/>
    </w:rPr>
  </w:style>
  <w:style w:type="character" w:customStyle="1" w:styleId="2Char">
    <w:name w:val="标题 2 Char"/>
    <w:basedOn w:val="a0"/>
    <w:link w:val="2"/>
    <w:uiPriority w:val="9"/>
    <w:rsid w:val="006F2DFA"/>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6F2DFA"/>
    <w:rPr>
      <w:bCs/>
      <w:sz w:val="24"/>
      <w:szCs w:val="32"/>
    </w:rPr>
  </w:style>
  <w:style w:type="character" w:customStyle="1" w:styleId="4Char">
    <w:name w:val="标题 4 Char"/>
    <w:basedOn w:val="a0"/>
    <w:link w:val="4"/>
    <w:uiPriority w:val="9"/>
    <w:rsid w:val="006F2DFA"/>
    <w:rPr>
      <w:rFonts w:ascii="Cambria" w:eastAsia="宋体" w:hAnsi="Cambria" w:cs="Times New Roman"/>
      <w:b/>
      <w:bCs/>
      <w:sz w:val="28"/>
      <w:szCs w:val="28"/>
    </w:rPr>
  </w:style>
  <w:style w:type="character" w:customStyle="1" w:styleId="5Char">
    <w:name w:val="标题 5 Char"/>
    <w:basedOn w:val="a0"/>
    <w:link w:val="5"/>
    <w:uiPriority w:val="9"/>
    <w:semiHidden/>
    <w:rsid w:val="006F2DFA"/>
    <w:rPr>
      <w:b/>
      <w:bCs/>
      <w:sz w:val="28"/>
      <w:szCs w:val="28"/>
    </w:rPr>
  </w:style>
  <w:style w:type="character" w:customStyle="1" w:styleId="8Char">
    <w:name w:val="标题 8 Char"/>
    <w:basedOn w:val="a0"/>
    <w:link w:val="8"/>
    <w:rsid w:val="006F2DFA"/>
    <w:rPr>
      <w:rFonts w:ascii="Arial" w:eastAsia="黑体" w:hAnsi="Arial" w:cs="Times New Roman"/>
      <w:sz w:val="24"/>
      <w:szCs w:val="24"/>
    </w:rPr>
  </w:style>
  <w:style w:type="paragraph" w:styleId="a3">
    <w:name w:val="header"/>
    <w:basedOn w:val="a"/>
    <w:link w:val="Char"/>
    <w:uiPriority w:val="99"/>
    <w:semiHidden/>
    <w:unhideWhenUsed/>
    <w:rsid w:val="006F2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DFA"/>
    <w:rPr>
      <w:sz w:val="18"/>
      <w:szCs w:val="18"/>
    </w:rPr>
  </w:style>
  <w:style w:type="paragraph" w:styleId="a4">
    <w:name w:val="footer"/>
    <w:basedOn w:val="a"/>
    <w:link w:val="Char0"/>
    <w:uiPriority w:val="99"/>
    <w:unhideWhenUsed/>
    <w:rsid w:val="006F2DFA"/>
    <w:pPr>
      <w:tabs>
        <w:tab w:val="center" w:pos="4153"/>
        <w:tab w:val="right" w:pos="8306"/>
      </w:tabs>
      <w:snapToGrid w:val="0"/>
      <w:jc w:val="left"/>
    </w:pPr>
    <w:rPr>
      <w:sz w:val="18"/>
      <w:szCs w:val="18"/>
    </w:rPr>
  </w:style>
  <w:style w:type="character" w:customStyle="1" w:styleId="Char0">
    <w:name w:val="页脚 Char"/>
    <w:basedOn w:val="a0"/>
    <w:link w:val="a4"/>
    <w:uiPriority w:val="99"/>
    <w:rsid w:val="006F2DFA"/>
    <w:rPr>
      <w:sz w:val="18"/>
      <w:szCs w:val="18"/>
    </w:rPr>
  </w:style>
  <w:style w:type="table" w:styleId="a5">
    <w:name w:val="Table Grid"/>
    <w:basedOn w:val="a1"/>
    <w:uiPriority w:val="59"/>
    <w:rsid w:val="006F2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Char1"/>
    <w:semiHidden/>
    <w:rsid w:val="006F2DFA"/>
    <w:pPr>
      <w:spacing w:line="280" w:lineRule="exact"/>
      <w:ind w:left="413" w:hangingChars="200" w:hanging="413"/>
    </w:pPr>
    <w:rPr>
      <w:rFonts w:ascii="Times New Roman" w:eastAsia="宋体" w:hAnsi="Times New Roman" w:cs="Times New Roman"/>
      <w:b/>
      <w:bCs/>
      <w:szCs w:val="24"/>
    </w:rPr>
  </w:style>
  <w:style w:type="character" w:customStyle="1" w:styleId="Char1">
    <w:name w:val="正文文本缩进 Char"/>
    <w:basedOn w:val="a0"/>
    <w:link w:val="a6"/>
    <w:semiHidden/>
    <w:rsid w:val="006F2DFA"/>
    <w:rPr>
      <w:rFonts w:ascii="Times New Roman" w:eastAsia="宋体" w:hAnsi="Times New Roman" w:cs="Times New Roman"/>
      <w:b/>
      <w:bCs/>
      <w:szCs w:val="24"/>
    </w:rPr>
  </w:style>
  <w:style w:type="paragraph" w:styleId="a7">
    <w:name w:val="Normal (Web)"/>
    <w:basedOn w:val="a"/>
    <w:uiPriority w:val="99"/>
    <w:rsid w:val="006F2DFA"/>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6F2DF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6F2DFA"/>
    <w:pPr>
      <w:tabs>
        <w:tab w:val="right" w:leader="dot" w:pos="8296"/>
      </w:tabs>
      <w:spacing w:line="360" w:lineRule="auto"/>
    </w:pPr>
  </w:style>
  <w:style w:type="paragraph" w:styleId="a8">
    <w:name w:val="Balloon Text"/>
    <w:basedOn w:val="a"/>
    <w:link w:val="Char2"/>
    <w:uiPriority w:val="99"/>
    <w:semiHidden/>
    <w:unhideWhenUsed/>
    <w:rsid w:val="006F2DFA"/>
    <w:rPr>
      <w:sz w:val="18"/>
      <w:szCs w:val="18"/>
    </w:rPr>
  </w:style>
  <w:style w:type="character" w:customStyle="1" w:styleId="Char2">
    <w:name w:val="批注框文本 Char"/>
    <w:basedOn w:val="a0"/>
    <w:link w:val="a8"/>
    <w:uiPriority w:val="99"/>
    <w:semiHidden/>
    <w:rsid w:val="006F2DFA"/>
    <w:rPr>
      <w:sz w:val="18"/>
      <w:szCs w:val="18"/>
    </w:rPr>
  </w:style>
  <w:style w:type="character" w:styleId="a9">
    <w:name w:val="Hyperlink"/>
    <w:basedOn w:val="a0"/>
    <w:uiPriority w:val="99"/>
    <w:unhideWhenUsed/>
    <w:rsid w:val="006F2DFA"/>
    <w:rPr>
      <w:color w:val="0000FF" w:themeColor="hyperlink"/>
      <w:u w:val="single"/>
    </w:rPr>
  </w:style>
  <w:style w:type="paragraph" w:styleId="10">
    <w:name w:val="toc 1"/>
    <w:basedOn w:val="a"/>
    <w:next w:val="a"/>
    <w:autoRedefine/>
    <w:uiPriority w:val="39"/>
    <w:unhideWhenUsed/>
    <w:qFormat/>
    <w:rsid w:val="006F2DFA"/>
  </w:style>
  <w:style w:type="paragraph" w:styleId="30">
    <w:name w:val="toc 3"/>
    <w:basedOn w:val="a"/>
    <w:next w:val="a"/>
    <w:autoRedefine/>
    <w:uiPriority w:val="39"/>
    <w:unhideWhenUsed/>
    <w:rsid w:val="006F2DFA"/>
    <w:pPr>
      <w:tabs>
        <w:tab w:val="right" w:leader="dot" w:pos="8296"/>
      </w:tabs>
    </w:pPr>
  </w:style>
  <w:style w:type="paragraph" w:styleId="40">
    <w:name w:val="toc 4"/>
    <w:basedOn w:val="a"/>
    <w:next w:val="a"/>
    <w:autoRedefine/>
    <w:uiPriority w:val="39"/>
    <w:unhideWhenUsed/>
    <w:rsid w:val="006F2DFA"/>
    <w:pPr>
      <w:ind w:leftChars="600" w:left="1260"/>
    </w:pPr>
  </w:style>
  <w:style w:type="paragraph" w:styleId="50">
    <w:name w:val="toc 5"/>
    <w:basedOn w:val="a"/>
    <w:next w:val="a"/>
    <w:autoRedefine/>
    <w:uiPriority w:val="39"/>
    <w:unhideWhenUsed/>
    <w:rsid w:val="006F2DFA"/>
    <w:pPr>
      <w:ind w:leftChars="800" w:left="1680"/>
    </w:pPr>
  </w:style>
  <w:style w:type="paragraph" w:styleId="6">
    <w:name w:val="toc 6"/>
    <w:basedOn w:val="a"/>
    <w:next w:val="a"/>
    <w:autoRedefine/>
    <w:uiPriority w:val="39"/>
    <w:unhideWhenUsed/>
    <w:rsid w:val="006F2DFA"/>
    <w:pPr>
      <w:ind w:leftChars="1000" w:left="2100"/>
    </w:pPr>
  </w:style>
  <w:style w:type="paragraph" w:styleId="7">
    <w:name w:val="toc 7"/>
    <w:basedOn w:val="a"/>
    <w:next w:val="a"/>
    <w:autoRedefine/>
    <w:uiPriority w:val="39"/>
    <w:unhideWhenUsed/>
    <w:rsid w:val="006F2DFA"/>
    <w:pPr>
      <w:ind w:leftChars="1200" w:left="2520"/>
    </w:pPr>
  </w:style>
  <w:style w:type="paragraph" w:styleId="80">
    <w:name w:val="toc 8"/>
    <w:basedOn w:val="a"/>
    <w:next w:val="a"/>
    <w:autoRedefine/>
    <w:uiPriority w:val="39"/>
    <w:unhideWhenUsed/>
    <w:rsid w:val="006F2DFA"/>
    <w:pPr>
      <w:ind w:leftChars="1400" w:left="2940"/>
    </w:pPr>
  </w:style>
  <w:style w:type="paragraph" w:styleId="9">
    <w:name w:val="toc 9"/>
    <w:basedOn w:val="a"/>
    <w:next w:val="a"/>
    <w:autoRedefine/>
    <w:uiPriority w:val="39"/>
    <w:unhideWhenUsed/>
    <w:rsid w:val="006F2DFA"/>
    <w:pPr>
      <w:ind w:leftChars="1600" w:left="3360"/>
    </w:pPr>
  </w:style>
  <w:style w:type="paragraph" w:styleId="21">
    <w:name w:val="Body Text Indent 2"/>
    <w:basedOn w:val="a"/>
    <w:link w:val="2Char0"/>
    <w:uiPriority w:val="99"/>
    <w:unhideWhenUsed/>
    <w:rsid w:val="006F2DFA"/>
    <w:pPr>
      <w:spacing w:after="120" w:line="480" w:lineRule="auto"/>
      <w:ind w:leftChars="200" w:left="420"/>
    </w:pPr>
  </w:style>
  <w:style w:type="character" w:customStyle="1" w:styleId="2Char0">
    <w:name w:val="正文文本缩进 2 Char"/>
    <w:basedOn w:val="a0"/>
    <w:link w:val="21"/>
    <w:uiPriority w:val="99"/>
    <w:rsid w:val="006F2DFA"/>
  </w:style>
  <w:style w:type="paragraph" w:styleId="aa">
    <w:name w:val="Body Text"/>
    <w:basedOn w:val="a"/>
    <w:link w:val="Char3"/>
    <w:semiHidden/>
    <w:rsid w:val="006F2DFA"/>
    <w:pPr>
      <w:spacing w:after="120"/>
    </w:pPr>
    <w:rPr>
      <w:rFonts w:ascii="Calibri" w:eastAsia="宋体" w:hAnsi="Calibri" w:cs="Times New Roman"/>
    </w:rPr>
  </w:style>
  <w:style w:type="character" w:customStyle="1" w:styleId="Char3">
    <w:name w:val="正文文本 Char"/>
    <w:basedOn w:val="a0"/>
    <w:link w:val="aa"/>
    <w:semiHidden/>
    <w:rsid w:val="006F2DFA"/>
    <w:rPr>
      <w:rFonts w:ascii="Calibri" w:eastAsia="宋体" w:hAnsi="Calibri" w:cs="Times New Roman"/>
    </w:rPr>
  </w:style>
  <w:style w:type="paragraph" w:styleId="22">
    <w:name w:val="Body Text 2"/>
    <w:basedOn w:val="a"/>
    <w:link w:val="2Char1"/>
    <w:uiPriority w:val="99"/>
    <w:unhideWhenUsed/>
    <w:rsid w:val="006F2DFA"/>
    <w:pPr>
      <w:spacing w:after="120" w:line="480" w:lineRule="auto"/>
    </w:pPr>
  </w:style>
  <w:style w:type="character" w:customStyle="1" w:styleId="2Char1">
    <w:name w:val="正文文本 2 Char"/>
    <w:basedOn w:val="a0"/>
    <w:link w:val="22"/>
    <w:uiPriority w:val="99"/>
    <w:rsid w:val="006F2DFA"/>
  </w:style>
  <w:style w:type="paragraph" w:styleId="31">
    <w:name w:val="Body Text 3"/>
    <w:basedOn w:val="a"/>
    <w:link w:val="3Char0"/>
    <w:rsid w:val="006F2DFA"/>
    <w:pPr>
      <w:spacing w:after="120"/>
    </w:pPr>
    <w:rPr>
      <w:rFonts w:ascii="Times New Roman" w:eastAsia="宋体" w:hAnsi="Times New Roman" w:cs="Times New Roman"/>
      <w:sz w:val="16"/>
      <w:szCs w:val="16"/>
    </w:rPr>
  </w:style>
  <w:style w:type="character" w:customStyle="1" w:styleId="3Char0">
    <w:name w:val="正文文本 3 Char"/>
    <w:basedOn w:val="a0"/>
    <w:link w:val="31"/>
    <w:rsid w:val="006F2DFA"/>
    <w:rPr>
      <w:rFonts w:ascii="Times New Roman" w:eastAsia="宋体" w:hAnsi="Times New Roman" w:cs="Times New Roman"/>
      <w:sz w:val="16"/>
      <w:szCs w:val="16"/>
    </w:rPr>
  </w:style>
  <w:style w:type="paragraph" w:styleId="ab">
    <w:name w:val="List Paragraph"/>
    <w:basedOn w:val="a"/>
    <w:uiPriority w:val="34"/>
    <w:qFormat/>
    <w:rsid w:val="006F2DFA"/>
    <w:pPr>
      <w:ind w:firstLineChars="200" w:firstLine="420"/>
    </w:pPr>
  </w:style>
  <w:style w:type="paragraph" w:styleId="ac">
    <w:name w:val="No Spacing"/>
    <w:link w:val="Char4"/>
    <w:uiPriority w:val="1"/>
    <w:qFormat/>
    <w:rsid w:val="006F2DFA"/>
    <w:rPr>
      <w:kern w:val="0"/>
      <w:sz w:val="22"/>
    </w:rPr>
  </w:style>
  <w:style w:type="character" w:customStyle="1" w:styleId="Char4">
    <w:name w:val="无间隔 Char"/>
    <w:basedOn w:val="a0"/>
    <w:link w:val="ac"/>
    <w:uiPriority w:val="1"/>
    <w:rsid w:val="006F2DFA"/>
    <w:rPr>
      <w:kern w:val="0"/>
      <w:sz w:val="22"/>
    </w:rPr>
  </w:style>
  <w:style w:type="paragraph" w:styleId="ad">
    <w:name w:val="Plain Text"/>
    <w:basedOn w:val="a"/>
    <w:link w:val="Char5"/>
    <w:semiHidden/>
    <w:rsid w:val="006F2DFA"/>
    <w:rPr>
      <w:rFonts w:ascii="宋体" w:eastAsia="宋体" w:hAnsi="Courier New" w:cs="Courier New"/>
      <w:szCs w:val="21"/>
    </w:rPr>
  </w:style>
  <w:style w:type="character" w:customStyle="1" w:styleId="Char5">
    <w:name w:val="纯文本 Char"/>
    <w:basedOn w:val="a0"/>
    <w:link w:val="ad"/>
    <w:semiHidden/>
    <w:rsid w:val="006F2DFA"/>
    <w:rPr>
      <w:rFonts w:ascii="宋体" w:eastAsia="宋体" w:hAnsi="Courier New" w:cs="Courier New"/>
      <w:szCs w:val="21"/>
    </w:rPr>
  </w:style>
  <w:style w:type="paragraph" w:customStyle="1" w:styleId="Default">
    <w:name w:val="Default"/>
    <w:rsid w:val="006F2DFA"/>
    <w:pPr>
      <w:widowControl w:val="0"/>
      <w:autoSpaceDE w:val="0"/>
      <w:autoSpaceDN w:val="0"/>
      <w:adjustRightInd w:val="0"/>
    </w:pPr>
    <w:rPr>
      <w:rFonts w:ascii="宋体" w:eastAsia="宋体" w:cs="宋体"/>
      <w:color w:val="000000"/>
      <w:kern w:val="0"/>
      <w:sz w:val="24"/>
      <w:szCs w:val="24"/>
    </w:rPr>
  </w:style>
  <w:style w:type="paragraph" w:styleId="ae">
    <w:name w:val="Date"/>
    <w:basedOn w:val="a"/>
    <w:next w:val="a"/>
    <w:link w:val="Char6"/>
    <w:rsid w:val="006F2DFA"/>
    <w:pPr>
      <w:ind w:leftChars="2500" w:left="100"/>
    </w:pPr>
    <w:rPr>
      <w:rFonts w:ascii="宋体" w:eastAsia="宋体" w:hAnsi="宋体" w:cs="Times New Roman"/>
      <w:kern w:val="0"/>
      <w:sz w:val="24"/>
      <w:szCs w:val="20"/>
    </w:rPr>
  </w:style>
  <w:style w:type="character" w:customStyle="1" w:styleId="Char6">
    <w:name w:val="日期 Char"/>
    <w:basedOn w:val="a0"/>
    <w:link w:val="ae"/>
    <w:rsid w:val="006F2DFA"/>
    <w:rPr>
      <w:rFonts w:ascii="宋体" w:eastAsia="宋体" w:hAnsi="宋体" w:cs="Times New Roman"/>
      <w:kern w:val="0"/>
      <w:sz w:val="24"/>
      <w:szCs w:val="20"/>
    </w:rPr>
  </w:style>
  <w:style w:type="character" w:styleId="af">
    <w:name w:val="page number"/>
    <w:basedOn w:val="a0"/>
    <w:rsid w:val="006F2DFA"/>
  </w:style>
  <w:style w:type="character" w:styleId="af0">
    <w:name w:val="Strong"/>
    <w:basedOn w:val="a0"/>
    <w:uiPriority w:val="22"/>
    <w:qFormat/>
    <w:rsid w:val="006F2DFA"/>
    <w:rPr>
      <w:b/>
      <w:bCs/>
    </w:rPr>
  </w:style>
  <w:style w:type="paragraph" w:styleId="HTML">
    <w:name w:val="HTML Preformatted"/>
    <w:basedOn w:val="a"/>
    <w:link w:val="HTMLChar"/>
    <w:rsid w:val="006F2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6F2DFA"/>
    <w:rPr>
      <w:rFonts w:ascii="Arial" w:eastAsia="宋体" w:hAnsi="Arial" w:cs="Arial"/>
      <w:kern w:val="0"/>
      <w:sz w:val="24"/>
      <w:szCs w:val="24"/>
    </w:rPr>
  </w:style>
  <w:style w:type="character" w:customStyle="1" w:styleId="1CharChar">
    <w:name w:val="样式1 Char Char"/>
    <w:link w:val="11"/>
    <w:rsid w:val="006F2DFA"/>
    <w:rPr>
      <w:rFonts w:ascii="宋体" w:hAnsi="宋体" w:cs="宋体"/>
      <w:sz w:val="24"/>
      <w:szCs w:val="24"/>
    </w:rPr>
  </w:style>
  <w:style w:type="paragraph" w:customStyle="1" w:styleId="11">
    <w:name w:val="样式1"/>
    <w:basedOn w:val="a7"/>
    <w:link w:val="1CharChar"/>
    <w:rsid w:val="006F2DFA"/>
    <w:rPr>
      <w:rFonts w:eastAsiaTheme="minorEastAsia"/>
      <w:kern w:val="2"/>
    </w:rPr>
  </w:style>
  <w:style w:type="paragraph" w:styleId="af1">
    <w:name w:val="Normal Indent"/>
    <w:basedOn w:val="a"/>
    <w:rsid w:val="006F2DFA"/>
    <w:pPr>
      <w:spacing w:line="360" w:lineRule="auto"/>
      <w:ind w:firstLineChars="200" w:firstLine="200"/>
    </w:pPr>
    <w:rPr>
      <w:rFonts w:ascii="宋体" w:eastAsia="宋体" w:hAnsi="Times New Roman" w:cs="Times New Roman"/>
      <w:sz w:val="24"/>
      <w:szCs w:val="28"/>
    </w:rPr>
  </w:style>
  <w:style w:type="paragraph" w:customStyle="1" w:styleId="FineSpace">
    <w:name w:val="Fine Space"/>
    <w:basedOn w:val="a"/>
    <w:rsid w:val="006F2DFA"/>
    <w:pPr>
      <w:widowControl/>
      <w:tabs>
        <w:tab w:val="right" w:pos="4395"/>
      </w:tabs>
    </w:pPr>
    <w:rPr>
      <w:rFonts w:ascii="Arial Narrow" w:eastAsia="宋体" w:hAnsi="Arial Narrow" w:cs="Times New Roman"/>
      <w:snapToGrid w:val="0"/>
      <w:spacing w:val="-5"/>
      <w:kern w:val="0"/>
      <w:sz w:val="8"/>
      <w:szCs w:val="8"/>
    </w:rPr>
  </w:style>
  <w:style w:type="paragraph" w:customStyle="1" w:styleId="TableBold">
    <w:name w:val="TableBold"/>
    <w:basedOn w:val="a"/>
    <w:rsid w:val="006F2DFA"/>
    <w:pPr>
      <w:widowControl/>
      <w:jc w:val="left"/>
    </w:pPr>
    <w:rPr>
      <w:rFonts w:ascii="Arial" w:eastAsia="宋体" w:hAnsi="Arial" w:cs="Times New Roman"/>
      <w:b/>
      <w:noProof/>
      <w:kern w:val="0"/>
      <w:sz w:val="20"/>
      <w:szCs w:val="20"/>
    </w:rPr>
  </w:style>
  <w:style w:type="paragraph" w:customStyle="1" w:styleId="TableNormal">
    <w:name w:val="TableNormal"/>
    <w:basedOn w:val="a"/>
    <w:rsid w:val="006F2DFA"/>
    <w:pPr>
      <w:widowControl/>
      <w:jc w:val="left"/>
    </w:pPr>
    <w:rPr>
      <w:rFonts w:ascii="Times New Roman" w:eastAsia="宋体" w:hAnsi="Times New Roman" w:cs="Times New Roman"/>
      <w:noProof/>
      <w:kern w:val="0"/>
      <w:sz w:val="20"/>
      <w:szCs w:val="20"/>
    </w:rPr>
  </w:style>
  <w:style w:type="paragraph" w:customStyle="1" w:styleId="SumHeading">
    <w:name w:val="SumHeading"/>
    <w:basedOn w:val="a"/>
    <w:next w:val="a"/>
    <w:rsid w:val="006F2DFA"/>
    <w:pPr>
      <w:widowControl/>
      <w:spacing w:after="120"/>
      <w:jc w:val="left"/>
    </w:pPr>
    <w:rPr>
      <w:rFonts w:ascii="Arial" w:eastAsia="宋体" w:hAnsi="Arial" w:cs="Times New Roman"/>
      <w:b/>
      <w:noProof/>
      <w:kern w:val="0"/>
      <w:sz w:val="20"/>
      <w:szCs w:val="20"/>
    </w:rPr>
  </w:style>
  <w:style w:type="paragraph" w:customStyle="1" w:styleId="TableCentered">
    <w:name w:val="TableCentered"/>
    <w:basedOn w:val="TableNormal"/>
    <w:rsid w:val="006F2DFA"/>
    <w:pPr>
      <w:jc w:val="center"/>
    </w:pPr>
  </w:style>
  <w:style w:type="paragraph" w:customStyle="1" w:styleId="TableBoldCentered">
    <w:name w:val="TableBoldCentered"/>
    <w:basedOn w:val="TableBold"/>
    <w:rsid w:val="006F2DFA"/>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3CE4-0362-446F-A2F7-E35BD202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2578</Words>
  <Characters>14699</Characters>
  <Application>Microsoft Office Word</Application>
  <DocSecurity>0</DocSecurity>
  <Lines>122</Lines>
  <Paragraphs>34</Paragraphs>
  <ScaleCrop>false</ScaleCrop>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dc:creator>
  <cp:lastModifiedBy>liujing</cp:lastModifiedBy>
  <cp:revision>60</cp:revision>
  <dcterms:created xsi:type="dcterms:W3CDTF">2015-01-27T05:21:00Z</dcterms:created>
  <dcterms:modified xsi:type="dcterms:W3CDTF">2021-03-26T03:15:00Z</dcterms:modified>
</cp:coreProperties>
</file>